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6630" w14:textId="4BCBA458" w:rsidR="00F71B52" w:rsidRDefault="00325E1F" w:rsidP="00F71B52">
      <w:pPr>
        <w:jc w:val="center"/>
        <w:rPr>
          <w:b/>
        </w:rPr>
      </w:pPr>
      <w:r>
        <w:rPr>
          <w:b/>
          <w:noProof/>
        </w:rPr>
        <w:drawing>
          <wp:inline distT="0" distB="0" distL="0" distR="0" wp14:anchorId="5E6C9E68" wp14:editId="69958A43">
            <wp:extent cx="6192520" cy="851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2520" cy="8518525"/>
                    </a:xfrm>
                    <a:prstGeom prst="rect">
                      <a:avLst/>
                    </a:prstGeom>
                  </pic:spPr>
                </pic:pic>
              </a:graphicData>
            </a:graphic>
          </wp:inline>
        </w:drawing>
      </w:r>
    </w:p>
    <w:p w14:paraId="20B228E5" w14:textId="77777777" w:rsidR="00325E1F" w:rsidRDefault="00325E1F" w:rsidP="00F71B52">
      <w:pPr>
        <w:jc w:val="center"/>
        <w:rPr>
          <w:u w:val="single"/>
        </w:rPr>
      </w:pPr>
    </w:p>
    <w:p w14:paraId="048967C6" w14:textId="77777777" w:rsidR="00325E1F" w:rsidRDefault="00325E1F" w:rsidP="00F71B52">
      <w:pPr>
        <w:jc w:val="center"/>
        <w:rPr>
          <w:u w:val="single"/>
        </w:rPr>
      </w:pPr>
    </w:p>
    <w:p w14:paraId="1FDDAE8E" w14:textId="77777777" w:rsidR="00325E1F" w:rsidRDefault="00325E1F" w:rsidP="00F71B52">
      <w:pPr>
        <w:jc w:val="center"/>
        <w:rPr>
          <w:u w:val="single"/>
        </w:rPr>
      </w:pPr>
    </w:p>
    <w:p w14:paraId="05E199D0" w14:textId="77777777" w:rsidR="00325E1F" w:rsidRDefault="00325E1F" w:rsidP="00F71B52">
      <w:pPr>
        <w:jc w:val="center"/>
        <w:rPr>
          <w:u w:val="single"/>
        </w:rPr>
      </w:pPr>
    </w:p>
    <w:p w14:paraId="4D8813D3" w14:textId="77777777" w:rsidR="00325E1F" w:rsidRDefault="00325E1F" w:rsidP="00F71B52">
      <w:pPr>
        <w:jc w:val="center"/>
        <w:rPr>
          <w:u w:val="single"/>
        </w:rPr>
      </w:pPr>
    </w:p>
    <w:p w14:paraId="18E95FF2" w14:textId="77777777" w:rsidR="00325E1F" w:rsidRDefault="00325E1F" w:rsidP="00F71B52">
      <w:pPr>
        <w:jc w:val="center"/>
        <w:rPr>
          <w:u w:val="single"/>
        </w:rPr>
      </w:pPr>
    </w:p>
    <w:p w14:paraId="7352FB14" w14:textId="786D6C87" w:rsidR="00F71B52" w:rsidRPr="00117701" w:rsidRDefault="00F71B52" w:rsidP="00F71B52">
      <w:pPr>
        <w:jc w:val="center"/>
        <w:rPr>
          <w:u w:val="single"/>
        </w:rPr>
      </w:pPr>
      <w:r w:rsidRPr="00117701">
        <w:rPr>
          <w:u w:val="single"/>
        </w:rPr>
        <w:lastRenderedPageBreak/>
        <w:t>ОГЛАВЛЕНИЕ</w:t>
      </w:r>
    </w:p>
    <w:p w14:paraId="51771E95" w14:textId="77777777" w:rsidR="00F71B52" w:rsidRDefault="00F71B52" w:rsidP="00F71B52">
      <w:pPr>
        <w:jc w:val="center"/>
      </w:pPr>
    </w:p>
    <w:p w14:paraId="61DD1EC2" w14:textId="77777777" w:rsidR="00F71B52" w:rsidRDefault="006E67E6" w:rsidP="00F71B52">
      <w:pPr>
        <w:pStyle w:val="ad"/>
        <w:numPr>
          <w:ilvl w:val="0"/>
          <w:numId w:val="5"/>
        </w:numPr>
        <w:jc w:val="both"/>
      </w:pPr>
      <w:r>
        <w:t>ОБЩИЕ ПОЛОЖЕНИЯ………………………………………………………….</w:t>
      </w:r>
      <w:r w:rsidR="00AE7D6B">
        <w:t xml:space="preserve"> 3</w:t>
      </w:r>
    </w:p>
    <w:p w14:paraId="7AF1D024" w14:textId="77777777" w:rsidR="00F71B52" w:rsidRDefault="00F71B52" w:rsidP="00453FA4">
      <w:pPr>
        <w:pStyle w:val="ad"/>
        <w:numPr>
          <w:ilvl w:val="0"/>
          <w:numId w:val="5"/>
        </w:numPr>
        <w:ind w:right="-143"/>
        <w:jc w:val="both"/>
      </w:pPr>
      <w:r>
        <w:t>ТРУДОВЫЕ ОТНОШЕНИЯ.</w:t>
      </w:r>
      <w:r w:rsidR="006E67E6">
        <w:t xml:space="preserve"> ГАРАНТИИ ЗАНЯТОСТИ ……………………...</w:t>
      </w:r>
      <w:r w:rsidR="00453FA4">
        <w:t xml:space="preserve">6 </w:t>
      </w:r>
    </w:p>
    <w:p w14:paraId="29CAE2DA" w14:textId="77777777" w:rsidR="00F71B52" w:rsidRPr="00AA7C1F" w:rsidRDefault="00F71B52" w:rsidP="00F71B52">
      <w:pPr>
        <w:pStyle w:val="ad"/>
        <w:numPr>
          <w:ilvl w:val="0"/>
          <w:numId w:val="5"/>
        </w:numPr>
        <w:jc w:val="both"/>
      </w:pPr>
      <w:r w:rsidRPr="00AA7C1F">
        <w:rPr>
          <w:bCs/>
          <w:caps/>
        </w:rPr>
        <w:t>рабочее время и время отдыха</w:t>
      </w:r>
      <w:r w:rsidR="006E67E6">
        <w:rPr>
          <w:bCs/>
          <w:caps/>
        </w:rPr>
        <w:t xml:space="preserve"> ……………………………………….</w:t>
      </w:r>
      <w:r w:rsidR="00A2781C">
        <w:rPr>
          <w:bCs/>
          <w:caps/>
        </w:rPr>
        <w:t>11</w:t>
      </w:r>
    </w:p>
    <w:p w14:paraId="676D7CB7" w14:textId="77777777" w:rsidR="00F71B52" w:rsidRPr="00AA7C1F" w:rsidRDefault="006E67E6" w:rsidP="00F71B52">
      <w:pPr>
        <w:pStyle w:val="ad"/>
        <w:numPr>
          <w:ilvl w:val="0"/>
          <w:numId w:val="5"/>
        </w:numPr>
        <w:jc w:val="both"/>
      </w:pPr>
      <w:r>
        <w:rPr>
          <w:bCs/>
          <w:caps/>
        </w:rPr>
        <w:t>Оплата и нормирование труда………………………………………..</w:t>
      </w:r>
      <w:r w:rsidR="00DC6E49">
        <w:rPr>
          <w:bCs/>
          <w:caps/>
        </w:rPr>
        <w:t xml:space="preserve">18 </w:t>
      </w:r>
    </w:p>
    <w:p w14:paraId="6E56692C" w14:textId="77777777" w:rsidR="00F71B52" w:rsidRPr="00AA7C1F" w:rsidRDefault="006E67E6" w:rsidP="00F71B52">
      <w:pPr>
        <w:pStyle w:val="ad"/>
        <w:numPr>
          <w:ilvl w:val="0"/>
          <w:numId w:val="5"/>
        </w:numPr>
        <w:jc w:val="both"/>
      </w:pPr>
      <w:r>
        <w:rPr>
          <w:bCs/>
          <w:caps/>
        </w:rPr>
        <w:t>Социальные гарантии и ЛЬГОТЫ………………………………………</w:t>
      </w:r>
      <w:r w:rsidR="00DC6E49">
        <w:rPr>
          <w:bCs/>
          <w:caps/>
        </w:rPr>
        <w:t xml:space="preserve">25 </w:t>
      </w:r>
    </w:p>
    <w:p w14:paraId="040D9E05" w14:textId="77777777" w:rsidR="00F71B52" w:rsidRPr="00673267" w:rsidRDefault="006E67E6" w:rsidP="00F71B52">
      <w:pPr>
        <w:pStyle w:val="ad"/>
        <w:numPr>
          <w:ilvl w:val="0"/>
          <w:numId w:val="5"/>
        </w:numPr>
        <w:jc w:val="both"/>
      </w:pPr>
      <w:r>
        <w:rPr>
          <w:bCs/>
          <w:caps/>
        </w:rPr>
        <w:t>Охрана труда и здоровья………………………………………………...</w:t>
      </w:r>
      <w:r w:rsidR="00A2781C">
        <w:rPr>
          <w:bCs/>
          <w:caps/>
        </w:rPr>
        <w:t>29</w:t>
      </w:r>
    </w:p>
    <w:p w14:paraId="1973E1FD" w14:textId="77777777" w:rsidR="00F71B52" w:rsidRPr="00673267" w:rsidRDefault="00F71B52" w:rsidP="00F71B52">
      <w:pPr>
        <w:pStyle w:val="ad"/>
        <w:numPr>
          <w:ilvl w:val="0"/>
          <w:numId w:val="5"/>
        </w:numPr>
        <w:jc w:val="both"/>
      </w:pPr>
      <w:r w:rsidRPr="00673267">
        <w:rPr>
          <w:bCs/>
        </w:rPr>
        <w:t>ГАРАНТИИ ПРОФСОЮЗНОЙ ДЕЯТЕЛЬНОСТИ</w:t>
      </w:r>
      <w:r w:rsidR="006E67E6">
        <w:rPr>
          <w:bCs/>
        </w:rPr>
        <w:t>…………………………….</w:t>
      </w:r>
      <w:r w:rsidR="00DC6E49">
        <w:rPr>
          <w:bCs/>
        </w:rPr>
        <w:t xml:space="preserve">34 </w:t>
      </w:r>
    </w:p>
    <w:p w14:paraId="0DB154EB" w14:textId="77777777" w:rsidR="00F71B52" w:rsidRPr="00673267" w:rsidRDefault="00A27467" w:rsidP="00F71B52">
      <w:pPr>
        <w:pStyle w:val="ad"/>
        <w:numPr>
          <w:ilvl w:val="0"/>
          <w:numId w:val="5"/>
        </w:numPr>
        <w:jc w:val="both"/>
      </w:pPr>
      <w:r>
        <w:rPr>
          <w:bCs/>
        </w:rPr>
        <w:t xml:space="preserve">ОБЯЗАТЕЛЬСТВА </w:t>
      </w:r>
      <w:r w:rsidR="00F71B52">
        <w:rPr>
          <w:bCs/>
        </w:rPr>
        <w:t>ПРОФСОЮЗНОГО КОМИТЕТА</w:t>
      </w:r>
      <w:r w:rsidR="006E67E6">
        <w:rPr>
          <w:bCs/>
        </w:rPr>
        <w:t>…………………………</w:t>
      </w:r>
      <w:r w:rsidR="00DC6E49">
        <w:rPr>
          <w:bCs/>
        </w:rPr>
        <w:t xml:space="preserve">38 </w:t>
      </w:r>
    </w:p>
    <w:p w14:paraId="67138313" w14:textId="77777777" w:rsidR="00F71B52" w:rsidRPr="00673267" w:rsidRDefault="00F71B52" w:rsidP="00F71B52">
      <w:pPr>
        <w:pStyle w:val="ad"/>
        <w:numPr>
          <w:ilvl w:val="0"/>
          <w:numId w:val="5"/>
        </w:numPr>
        <w:jc w:val="both"/>
      </w:pPr>
      <w:r w:rsidRPr="00673267">
        <w:rPr>
          <w:color w:val="000000"/>
        </w:rPr>
        <w:t>КОНТРОЛЬ ЗА ВЫПОЛНЕНИЕМ КОЛЛЕКТИВНОГО ДОГОВОРА</w:t>
      </w:r>
      <w:r w:rsidR="006E67E6">
        <w:rPr>
          <w:color w:val="000000"/>
        </w:rPr>
        <w:t xml:space="preserve">.      </w:t>
      </w:r>
    </w:p>
    <w:p w14:paraId="72986995" w14:textId="77777777" w:rsidR="00F71B52" w:rsidRDefault="00A27467" w:rsidP="00F71B52">
      <w:pPr>
        <w:pStyle w:val="Pa6"/>
        <w:spacing w:line="240" w:lineRule="auto"/>
        <w:ind w:left="720"/>
        <w:contextualSpacing/>
        <w:jc w:val="both"/>
      </w:pPr>
      <w:r>
        <w:t xml:space="preserve">ОТВЕТСТВЕННОСТЬ СТОРОН </w:t>
      </w:r>
      <w:r w:rsidR="00F71B52">
        <w:t>КОЛЛЕКТИВНОГО ДОГОВОРА</w:t>
      </w:r>
      <w:r w:rsidR="006E67E6">
        <w:t>………….40</w:t>
      </w:r>
    </w:p>
    <w:p w14:paraId="5C1778BB" w14:textId="77777777" w:rsidR="00F71B52" w:rsidRPr="008167E6" w:rsidRDefault="00F71B52" w:rsidP="00F71B52">
      <w:pPr>
        <w:pStyle w:val="Default"/>
      </w:pPr>
    </w:p>
    <w:p w14:paraId="0B7F84AA" w14:textId="77777777" w:rsidR="00F71B52" w:rsidRDefault="00F71B52" w:rsidP="00F71B52">
      <w:pPr>
        <w:pStyle w:val="Default"/>
        <w:jc w:val="center"/>
        <w:rPr>
          <w:bCs/>
        </w:rPr>
      </w:pPr>
    </w:p>
    <w:p w14:paraId="3611225C" w14:textId="77777777" w:rsidR="00F71B52" w:rsidRPr="00A74C92" w:rsidRDefault="00F71B52" w:rsidP="00F71B52">
      <w:pPr>
        <w:pStyle w:val="Default"/>
        <w:jc w:val="center"/>
        <w:rPr>
          <w:bCs/>
        </w:rPr>
      </w:pPr>
    </w:p>
    <w:p w14:paraId="4A5FEA87" w14:textId="77777777" w:rsidR="00F71B52" w:rsidRPr="00A74C92" w:rsidRDefault="00F71B52" w:rsidP="00F71B52">
      <w:pPr>
        <w:pStyle w:val="Default"/>
        <w:jc w:val="center"/>
      </w:pPr>
    </w:p>
    <w:p w14:paraId="5CB52557" w14:textId="77777777" w:rsidR="00F71B52" w:rsidRPr="00A74C92" w:rsidRDefault="00F71B52" w:rsidP="00F71B52">
      <w:pPr>
        <w:jc w:val="center"/>
      </w:pPr>
    </w:p>
    <w:p w14:paraId="2C6674D1" w14:textId="77777777" w:rsidR="00F71B52" w:rsidRDefault="00F71B52" w:rsidP="00F71B52">
      <w:pPr>
        <w:jc w:val="center"/>
      </w:pPr>
    </w:p>
    <w:p w14:paraId="719C3337" w14:textId="77777777" w:rsidR="00F71B52" w:rsidRDefault="00F71B52" w:rsidP="00F71B52">
      <w:pPr>
        <w:jc w:val="center"/>
      </w:pPr>
    </w:p>
    <w:p w14:paraId="1065B527" w14:textId="77777777" w:rsidR="00F71B52" w:rsidRDefault="00F71B52" w:rsidP="00F71B52">
      <w:pPr>
        <w:jc w:val="center"/>
      </w:pPr>
    </w:p>
    <w:p w14:paraId="28E34980" w14:textId="77777777" w:rsidR="00F71B52" w:rsidRDefault="00F71B52" w:rsidP="00F71B52">
      <w:pPr>
        <w:jc w:val="center"/>
        <w:rPr>
          <w:b/>
        </w:rPr>
      </w:pPr>
    </w:p>
    <w:p w14:paraId="32876D0C" w14:textId="77777777" w:rsidR="00F71B52" w:rsidRDefault="00F71B52" w:rsidP="00F71B52">
      <w:pPr>
        <w:jc w:val="center"/>
        <w:rPr>
          <w:b/>
        </w:rPr>
      </w:pPr>
    </w:p>
    <w:p w14:paraId="106F2C05" w14:textId="77777777" w:rsidR="00F71B52" w:rsidRDefault="00F71B52" w:rsidP="00F71B52">
      <w:pPr>
        <w:jc w:val="center"/>
        <w:rPr>
          <w:b/>
        </w:rPr>
      </w:pPr>
    </w:p>
    <w:p w14:paraId="13F87A4F" w14:textId="77777777" w:rsidR="00F71B52" w:rsidRDefault="00F71B52" w:rsidP="00F71B52">
      <w:pPr>
        <w:jc w:val="center"/>
        <w:rPr>
          <w:b/>
        </w:rPr>
      </w:pPr>
    </w:p>
    <w:p w14:paraId="3E78EEE8" w14:textId="77777777" w:rsidR="00F71B52" w:rsidRDefault="00F71B52" w:rsidP="00F71B52">
      <w:pPr>
        <w:jc w:val="center"/>
        <w:rPr>
          <w:b/>
        </w:rPr>
      </w:pPr>
    </w:p>
    <w:p w14:paraId="40721BB0" w14:textId="77777777" w:rsidR="00F71B52" w:rsidRDefault="00F71B52" w:rsidP="00F71B52">
      <w:pPr>
        <w:jc w:val="center"/>
        <w:rPr>
          <w:b/>
        </w:rPr>
      </w:pPr>
    </w:p>
    <w:p w14:paraId="749D0DDE" w14:textId="77777777" w:rsidR="00F71B52" w:rsidRDefault="00F71B52" w:rsidP="00F71B52">
      <w:pPr>
        <w:jc w:val="center"/>
        <w:rPr>
          <w:b/>
        </w:rPr>
      </w:pPr>
    </w:p>
    <w:p w14:paraId="482A032C" w14:textId="77777777" w:rsidR="00F71B52" w:rsidRDefault="00F71B52" w:rsidP="00F71B52">
      <w:pPr>
        <w:jc w:val="center"/>
        <w:rPr>
          <w:b/>
        </w:rPr>
      </w:pPr>
    </w:p>
    <w:p w14:paraId="0EC87CD7" w14:textId="77777777" w:rsidR="00F71B52" w:rsidRDefault="00F71B52" w:rsidP="00F71B52">
      <w:pPr>
        <w:jc w:val="center"/>
        <w:rPr>
          <w:b/>
        </w:rPr>
      </w:pPr>
    </w:p>
    <w:p w14:paraId="3C69ED04" w14:textId="77777777" w:rsidR="00F71B52" w:rsidRDefault="00F71B52" w:rsidP="00F71B52">
      <w:pPr>
        <w:jc w:val="center"/>
        <w:rPr>
          <w:b/>
        </w:rPr>
      </w:pPr>
    </w:p>
    <w:p w14:paraId="46B69309" w14:textId="77777777" w:rsidR="00F71B52" w:rsidRDefault="00F71B52" w:rsidP="00F71B52">
      <w:pPr>
        <w:jc w:val="center"/>
        <w:rPr>
          <w:b/>
        </w:rPr>
      </w:pPr>
    </w:p>
    <w:p w14:paraId="65339F47" w14:textId="77777777" w:rsidR="00F71B52" w:rsidRDefault="00F71B52" w:rsidP="00F71B52">
      <w:pPr>
        <w:jc w:val="center"/>
        <w:rPr>
          <w:b/>
        </w:rPr>
      </w:pPr>
    </w:p>
    <w:p w14:paraId="08724CED" w14:textId="77777777" w:rsidR="00F71B52" w:rsidRDefault="00F71B52" w:rsidP="00F71B52">
      <w:pPr>
        <w:jc w:val="center"/>
        <w:rPr>
          <w:b/>
        </w:rPr>
      </w:pPr>
    </w:p>
    <w:p w14:paraId="23FDC351" w14:textId="77777777" w:rsidR="00F71B52" w:rsidRDefault="00F71B52" w:rsidP="00F71B52">
      <w:pPr>
        <w:jc w:val="center"/>
        <w:rPr>
          <w:b/>
        </w:rPr>
      </w:pPr>
    </w:p>
    <w:p w14:paraId="593ABC23" w14:textId="77777777" w:rsidR="00F71B52" w:rsidRDefault="00F71B52" w:rsidP="00F71B52">
      <w:pPr>
        <w:jc w:val="center"/>
        <w:rPr>
          <w:b/>
        </w:rPr>
      </w:pPr>
    </w:p>
    <w:p w14:paraId="3D507005" w14:textId="77777777" w:rsidR="00F71B52" w:rsidRDefault="00F71B52" w:rsidP="00F71B52">
      <w:pPr>
        <w:jc w:val="center"/>
        <w:rPr>
          <w:b/>
        </w:rPr>
      </w:pPr>
    </w:p>
    <w:p w14:paraId="51E63978" w14:textId="77777777" w:rsidR="00F71B52" w:rsidRDefault="00F71B52" w:rsidP="00F71B52">
      <w:pPr>
        <w:jc w:val="center"/>
        <w:rPr>
          <w:b/>
        </w:rPr>
      </w:pPr>
    </w:p>
    <w:p w14:paraId="08379FA4" w14:textId="77777777" w:rsidR="00F71B52" w:rsidRDefault="00F71B52" w:rsidP="00F71B52">
      <w:pPr>
        <w:jc w:val="center"/>
        <w:rPr>
          <w:b/>
        </w:rPr>
      </w:pPr>
    </w:p>
    <w:p w14:paraId="58F41165" w14:textId="77777777" w:rsidR="00F71B52" w:rsidRDefault="00F71B52" w:rsidP="00F71B52">
      <w:pPr>
        <w:jc w:val="center"/>
        <w:rPr>
          <w:b/>
        </w:rPr>
      </w:pPr>
    </w:p>
    <w:p w14:paraId="264C4016" w14:textId="77777777" w:rsidR="00F71B52" w:rsidRDefault="00F71B52" w:rsidP="00F71B52">
      <w:pPr>
        <w:jc w:val="center"/>
        <w:rPr>
          <w:b/>
        </w:rPr>
      </w:pPr>
    </w:p>
    <w:p w14:paraId="56435126" w14:textId="77777777" w:rsidR="00F71B52" w:rsidRDefault="00F71B52" w:rsidP="00F71B52">
      <w:pPr>
        <w:jc w:val="center"/>
        <w:rPr>
          <w:b/>
        </w:rPr>
      </w:pPr>
    </w:p>
    <w:p w14:paraId="6F8D11BE" w14:textId="77777777" w:rsidR="00F71B52" w:rsidRDefault="00F71B52" w:rsidP="00F71B52">
      <w:pPr>
        <w:jc w:val="center"/>
        <w:rPr>
          <w:b/>
        </w:rPr>
      </w:pPr>
    </w:p>
    <w:p w14:paraId="11EE984B" w14:textId="77777777" w:rsidR="00F71B52" w:rsidRDefault="00F71B52" w:rsidP="00F71B52">
      <w:pPr>
        <w:jc w:val="center"/>
        <w:rPr>
          <w:b/>
        </w:rPr>
      </w:pPr>
    </w:p>
    <w:p w14:paraId="095528E0" w14:textId="77777777" w:rsidR="00F71B52" w:rsidRDefault="00F71B52" w:rsidP="00F71B52">
      <w:pPr>
        <w:jc w:val="center"/>
        <w:rPr>
          <w:b/>
        </w:rPr>
      </w:pPr>
    </w:p>
    <w:p w14:paraId="230DD29F" w14:textId="77777777" w:rsidR="00F71B52" w:rsidRDefault="00F71B52" w:rsidP="00F71B52">
      <w:pPr>
        <w:jc w:val="center"/>
        <w:rPr>
          <w:b/>
        </w:rPr>
      </w:pPr>
    </w:p>
    <w:p w14:paraId="6455EEE8" w14:textId="77777777" w:rsidR="00F71B52" w:rsidRDefault="00F71B52" w:rsidP="00F71B52">
      <w:pPr>
        <w:jc w:val="center"/>
        <w:rPr>
          <w:b/>
        </w:rPr>
      </w:pPr>
    </w:p>
    <w:p w14:paraId="4FBB2F9E" w14:textId="77777777" w:rsidR="00F71B52" w:rsidRDefault="00F71B52" w:rsidP="00F71B52">
      <w:pPr>
        <w:jc w:val="center"/>
        <w:rPr>
          <w:b/>
        </w:rPr>
      </w:pPr>
    </w:p>
    <w:p w14:paraId="5B1EAB78" w14:textId="77777777" w:rsidR="00F71B52" w:rsidRDefault="00F71B52" w:rsidP="00F71B52">
      <w:pPr>
        <w:jc w:val="center"/>
        <w:rPr>
          <w:b/>
        </w:rPr>
      </w:pPr>
    </w:p>
    <w:p w14:paraId="42A50A16" w14:textId="4C1285C7" w:rsidR="00F71B52" w:rsidRDefault="00F71B52" w:rsidP="00F71B52">
      <w:pPr>
        <w:jc w:val="center"/>
        <w:rPr>
          <w:b/>
        </w:rPr>
      </w:pPr>
    </w:p>
    <w:p w14:paraId="7DA30C57" w14:textId="77777777" w:rsidR="00325E1F" w:rsidRDefault="00325E1F" w:rsidP="00F71B52">
      <w:pPr>
        <w:jc w:val="center"/>
        <w:rPr>
          <w:b/>
        </w:rPr>
      </w:pPr>
    </w:p>
    <w:p w14:paraId="5080D29F" w14:textId="77777777" w:rsidR="00F71B52" w:rsidRDefault="00F71B52" w:rsidP="00F71B52">
      <w:pPr>
        <w:jc w:val="center"/>
        <w:rPr>
          <w:b/>
        </w:rPr>
      </w:pPr>
    </w:p>
    <w:p w14:paraId="791CF56D" w14:textId="77777777" w:rsidR="00F71B52" w:rsidRDefault="00F71B52" w:rsidP="00F71B52">
      <w:pPr>
        <w:jc w:val="center"/>
        <w:rPr>
          <w:b/>
        </w:rPr>
      </w:pPr>
    </w:p>
    <w:p w14:paraId="6700445E" w14:textId="77777777" w:rsidR="00F71B52" w:rsidRDefault="00F71B52" w:rsidP="00F71B52">
      <w:pPr>
        <w:jc w:val="center"/>
        <w:rPr>
          <w:b/>
        </w:rPr>
      </w:pPr>
    </w:p>
    <w:p w14:paraId="104BA809" w14:textId="77777777" w:rsidR="00F71B52" w:rsidRDefault="00F71B52" w:rsidP="00E575B7">
      <w:pPr>
        <w:rPr>
          <w:b/>
        </w:rPr>
      </w:pPr>
    </w:p>
    <w:p w14:paraId="417A2B99" w14:textId="77777777" w:rsidR="00F71B52" w:rsidRPr="00E575B7" w:rsidRDefault="00F71B52" w:rsidP="00E575B7">
      <w:pPr>
        <w:jc w:val="center"/>
        <w:rPr>
          <w:b/>
        </w:rPr>
      </w:pPr>
      <w:r w:rsidRPr="007E191A">
        <w:rPr>
          <w:b/>
        </w:rPr>
        <w:lastRenderedPageBreak/>
        <w:t>I. ОБЩИЕ ПОЛОЖЕНИЯ</w:t>
      </w:r>
    </w:p>
    <w:p w14:paraId="06E76D9E" w14:textId="77777777" w:rsidR="00F71B52" w:rsidRPr="00DD1ACA" w:rsidRDefault="00F71B52" w:rsidP="00F71B52">
      <w:pPr>
        <w:pStyle w:val="31"/>
      </w:pPr>
    </w:p>
    <w:p w14:paraId="7765027D" w14:textId="77777777" w:rsidR="00F71B52" w:rsidRPr="00DD1ACA" w:rsidRDefault="00F71B52" w:rsidP="00F71B52">
      <w:pPr>
        <w:pStyle w:val="31"/>
        <w:numPr>
          <w:ilvl w:val="1"/>
          <w:numId w:val="4"/>
        </w:numPr>
        <w:ind w:left="0" w:firstLine="0"/>
      </w:pPr>
      <w:r w:rsidRPr="00DD1ACA">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EE0082">
        <w:t xml:space="preserve"> МДОУ «Детский сад №108»</w:t>
      </w:r>
      <w:r w:rsidR="00B94D3A">
        <w:t xml:space="preserve"> «</w:t>
      </w:r>
      <w:r w:rsidR="0057224E">
        <w:t>Зёрнышко</w:t>
      </w:r>
      <w:r w:rsidR="00B94D3A">
        <w:t>»</w:t>
      </w:r>
      <w:r w:rsidRPr="00DD1ACA">
        <w:t>.</w:t>
      </w:r>
    </w:p>
    <w:p w14:paraId="791D692C" w14:textId="77777777" w:rsidR="00F71B52" w:rsidRPr="00DD1ACA" w:rsidRDefault="00F71B52" w:rsidP="00F71B52">
      <w:pPr>
        <w:pStyle w:val="31"/>
        <w:jc w:val="left"/>
        <w:rPr>
          <w:i/>
        </w:rPr>
      </w:pPr>
      <w:r w:rsidRPr="00DD1ACA">
        <w:t>1.2. Основой для заключения коллективного договора являются:</w:t>
      </w:r>
    </w:p>
    <w:p w14:paraId="7858AF3F" w14:textId="77777777" w:rsidR="00F71B52" w:rsidRPr="00DD1ACA" w:rsidRDefault="00F71B52" w:rsidP="00F71B52">
      <w:pPr>
        <w:pStyle w:val="31"/>
      </w:pPr>
      <w:r w:rsidRPr="00DD1ACA">
        <w:t>Трудовой кодекс Российской Федерации (далее – ТК РФ);</w:t>
      </w:r>
    </w:p>
    <w:p w14:paraId="7D48043C" w14:textId="77777777" w:rsidR="00F71B52" w:rsidRPr="00DD1ACA" w:rsidRDefault="00F71B52" w:rsidP="00F71B52">
      <w:pPr>
        <w:pStyle w:val="31"/>
      </w:pPr>
      <w:r w:rsidRPr="00DD1ACA">
        <w:t>Федеральный закон от 12 января 1996 года № 10-ФЗ «О профессиональных союзах, их правах и гарантиях деятельности»;</w:t>
      </w:r>
    </w:p>
    <w:p w14:paraId="4ED777D8" w14:textId="77777777" w:rsidR="00F71B52" w:rsidRPr="00DD1ACA" w:rsidRDefault="00F71B52" w:rsidP="00F71B52">
      <w:pPr>
        <w:pStyle w:val="31"/>
      </w:pPr>
      <w:r w:rsidRPr="00DD1ACA">
        <w:t>Федеральный закон от 29 декабря 2012 года № 273-ФЗ «Об образовании в Российской Федерации»;</w:t>
      </w:r>
    </w:p>
    <w:p w14:paraId="3B1D71A9" w14:textId="77777777" w:rsidR="00F71B52" w:rsidRPr="00E575B7" w:rsidRDefault="00F71B52" w:rsidP="00F71B52">
      <w:pPr>
        <w:pStyle w:val="31"/>
      </w:pPr>
      <w:r w:rsidRPr="00E575B7">
        <w:t>Региональное отраслевое соглашение по организациям системы образования Ярославской области на 2020-2022 годы;</w:t>
      </w:r>
    </w:p>
    <w:p w14:paraId="739E3237" w14:textId="77777777" w:rsidR="00F71B52" w:rsidRPr="00DD1ACA" w:rsidRDefault="00F71B52" w:rsidP="00F71B52">
      <w:pPr>
        <w:pStyle w:val="31"/>
      </w:pPr>
      <w:r w:rsidRPr="00E575B7">
        <w:t>Территориальное отраслевое соглашение по организациям муниципальной системы образования города Ярославля на 2021 – 2023 годы.</w:t>
      </w:r>
    </w:p>
    <w:p w14:paraId="16F94F4F" w14:textId="77777777" w:rsidR="00F71B52" w:rsidRPr="00DD1ACA" w:rsidRDefault="00F71B52" w:rsidP="00F71B52">
      <w:pPr>
        <w:pStyle w:val="31"/>
      </w:pPr>
      <w:r w:rsidRPr="00DD1ACA">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w:t>
      </w:r>
      <w:r w:rsidR="00FD1A0E">
        <w:t xml:space="preserve">ми, содержащими нормы трудового </w:t>
      </w:r>
      <w:r w:rsidRPr="00DD1ACA">
        <w:t>права,  соглашениями.</w:t>
      </w:r>
    </w:p>
    <w:p w14:paraId="75644FC1" w14:textId="77777777" w:rsidR="00F71B52" w:rsidRPr="00DD1ACA" w:rsidRDefault="00F71B52" w:rsidP="00F71B52">
      <w:pPr>
        <w:pStyle w:val="31"/>
      </w:pPr>
      <w:r w:rsidRPr="00E575B7">
        <w:t>1.4.</w:t>
      </w:r>
      <w:r w:rsidRPr="00DD1ACA">
        <w:t>Сторонами коллективного договора являются:</w:t>
      </w:r>
    </w:p>
    <w:p w14:paraId="245498F3" w14:textId="77777777" w:rsidR="00F71B52" w:rsidRPr="00B94D3A" w:rsidRDefault="00F71B52" w:rsidP="00B94D3A">
      <w:pPr>
        <w:pStyle w:val="31"/>
      </w:pPr>
      <w:r w:rsidRPr="00DD1ACA">
        <w:t xml:space="preserve">работодатель в лице его представителя – руководителя образовательной организации </w:t>
      </w:r>
      <w:r w:rsidR="00EE0082" w:rsidRPr="00EE0082">
        <w:t>Волковой Оксаны Вячеславовны</w:t>
      </w:r>
      <w:r w:rsidRPr="00DD1ACA">
        <w:t xml:space="preserve"> (далее – работодатель);</w:t>
      </w:r>
      <w:r w:rsidRPr="00DD1ACA">
        <w:rPr>
          <w:bCs/>
          <w:i/>
        </w:rPr>
        <w:tab/>
      </w:r>
    </w:p>
    <w:p w14:paraId="5C7C633D" w14:textId="77777777" w:rsidR="00F71B52" w:rsidRPr="00DD1ACA" w:rsidRDefault="00F71B52" w:rsidP="00F71B52">
      <w:pPr>
        <w:pStyle w:val="31"/>
      </w:pPr>
      <w:r w:rsidRPr="00DD1ACA">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00EE0082" w:rsidRPr="00EE0082">
        <w:t>Горшковой Алины Алексеевны</w:t>
      </w:r>
      <w:r w:rsidR="00EE0082">
        <w:t>.</w:t>
      </w:r>
    </w:p>
    <w:p w14:paraId="2AF80782" w14:textId="77777777" w:rsidR="00F71B52" w:rsidRPr="00DD1ACA" w:rsidRDefault="00625AB4" w:rsidP="00F71B52">
      <w:pPr>
        <w:pStyle w:val="31"/>
        <w:ind w:firstLine="709"/>
      </w:pPr>
      <w:r>
        <w:rPr>
          <w:bCs/>
          <w:i/>
        </w:rPr>
        <w:tab/>
      </w:r>
      <w:r>
        <w:rPr>
          <w:bCs/>
          <w:i/>
        </w:rPr>
        <w:tab/>
      </w:r>
    </w:p>
    <w:p w14:paraId="0844D2BB" w14:textId="77777777" w:rsidR="00A12052" w:rsidRPr="00E575B7" w:rsidRDefault="00F71B52" w:rsidP="00F71B52">
      <w:pPr>
        <w:pStyle w:val="31"/>
      </w:pPr>
      <w:r w:rsidRPr="00DD1ACA">
        <w:t>1.5</w:t>
      </w:r>
      <w:r w:rsidRPr="00E575B7">
        <w:t xml:space="preserve">. Для обеспечения регулирования социально-трудовых отношений, ведения коллективных переговоров, подготовки и заключения коллективного </w:t>
      </w:r>
    </w:p>
    <w:p w14:paraId="535514DE" w14:textId="77777777" w:rsidR="00F71B52" w:rsidRPr="00E575B7" w:rsidRDefault="00F71B52" w:rsidP="00F71B52">
      <w:pPr>
        <w:pStyle w:val="31"/>
      </w:pPr>
      <w:r w:rsidRPr="00E575B7">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14:paraId="020E66B0" w14:textId="77777777" w:rsidR="00F71B52" w:rsidRPr="00DD1ACA" w:rsidRDefault="00F71B52" w:rsidP="00F71B52">
      <w:pPr>
        <w:pStyle w:val="31"/>
      </w:pPr>
      <w:r w:rsidRPr="00E575B7">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w:t>
      </w:r>
    </w:p>
    <w:p w14:paraId="7D861FD6" w14:textId="77777777" w:rsidR="00F71B52" w:rsidRPr="00DD1ACA" w:rsidRDefault="00F71B52" w:rsidP="00F71B52">
      <w:pPr>
        <w:pStyle w:val="31"/>
      </w:pPr>
      <w:r>
        <w:t>1.7</w:t>
      </w:r>
      <w:r w:rsidRPr="00DD1ACA">
        <w:t xml:space="preserve">. Работодатель обязан ознакомить под роспись с текстом коллективного договора всех работников образовательной организации в течение </w:t>
      </w:r>
      <w:r w:rsidR="00244110">
        <w:t>14</w:t>
      </w:r>
      <w:r w:rsidRPr="00DD1ACA">
        <w:t xml:space="preserve"> дней после его подписания.</w:t>
      </w:r>
    </w:p>
    <w:p w14:paraId="1D8053E6" w14:textId="77777777" w:rsidR="00F71B52" w:rsidRPr="00DD1ACA" w:rsidRDefault="00F71B52" w:rsidP="00F71B52">
      <w:pPr>
        <w:pStyle w:val="31"/>
      </w:pPr>
      <w:r>
        <w:t>1.8</w:t>
      </w:r>
      <w:r w:rsidRPr="00DD1ACA">
        <w:t xml:space="preserve">. Коллективный договор заключен на срок </w:t>
      </w:r>
      <w:r w:rsidR="00244110">
        <w:t>3</w:t>
      </w:r>
      <w:r w:rsidRPr="00DD1ACA">
        <w:t xml:space="preserve"> год (а), вступает в силу с </w:t>
      </w:r>
      <w:r w:rsidR="00244110">
        <w:t>01.09.2</w:t>
      </w:r>
      <w:r w:rsidR="00AE7D6B">
        <w:t>021</w:t>
      </w:r>
      <w:r w:rsidRPr="00DD1ACA">
        <w:t xml:space="preserve"> и действует по </w:t>
      </w:r>
      <w:r w:rsidR="00244110">
        <w:t>31.08.2024</w:t>
      </w:r>
      <w:r w:rsidRPr="00DD1ACA">
        <w:t xml:space="preserve"> (включительно).</w:t>
      </w:r>
    </w:p>
    <w:p w14:paraId="5F1F7266" w14:textId="77777777" w:rsidR="00F71B52" w:rsidRPr="00DD1ACA" w:rsidRDefault="00F71B52" w:rsidP="00F71B52">
      <w:pPr>
        <w:pStyle w:val="31"/>
      </w:pPr>
      <w:r w:rsidRPr="00DD1ACA">
        <w:t xml:space="preserve">Стороны имеют право продлевать действие коллективного договора на срок не более трех лет. </w:t>
      </w:r>
    </w:p>
    <w:p w14:paraId="547496B5" w14:textId="77777777" w:rsidR="00F71B52" w:rsidRPr="00DD1ACA" w:rsidRDefault="00F71B52" w:rsidP="00F71B52">
      <w:pPr>
        <w:pStyle w:val="31"/>
      </w:pPr>
      <w:r>
        <w:lastRenderedPageBreak/>
        <w:t>1.9</w:t>
      </w:r>
      <w:r w:rsidRPr="00DD1ACA">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14:paraId="17C68DED" w14:textId="77777777" w:rsidR="00F71B52" w:rsidRPr="00DD1ACA" w:rsidRDefault="00F71B52" w:rsidP="003A36AD">
      <w:pPr>
        <w:contextualSpacing/>
        <w:jc w:val="both"/>
        <w:rPr>
          <w:sz w:val="28"/>
          <w:szCs w:val="28"/>
        </w:rPr>
      </w:pPr>
      <w:r w:rsidRPr="00DD1ACA">
        <w:rPr>
          <w:sz w:val="28"/>
          <w:szCs w:val="28"/>
        </w:rPr>
        <w:t>1.</w:t>
      </w:r>
      <w:r>
        <w:t>10</w:t>
      </w:r>
      <w:r w:rsidRPr="00DD1ACA">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w:t>
      </w:r>
      <w:r w:rsidR="00314993">
        <w:rPr>
          <w:sz w:val="28"/>
          <w:szCs w:val="28"/>
        </w:rPr>
        <w:t xml:space="preserve"> образовательной</w:t>
      </w:r>
      <w:r w:rsidRPr="00DD1ACA">
        <w:rPr>
          <w:sz w:val="28"/>
          <w:szCs w:val="28"/>
        </w:rPr>
        <w:t xml:space="preserve">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004F79DC">
        <w:rPr>
          <w:sz w:val="28"/>
          <w:szCs w:val="28"/>
        </w:rPr>
        <w:t xml:space="preserve"> </w:t>
      </w:r>
      <w:r w:rsidRPr="00E575B7">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14:paraId="373F6D5A" w14:textId="77777777" w:rsidR="00B94D3A" w:rsidRDefault="00F71B52" w:rsidP="00F71B52">
      <w:pPr>
        <w:jc w:val="both"/>
        <w:rPr>
          <w:sz w:val="28"/>
          <w:szCs w:val="28"/>
        </w:rPr>
      </w:pPr>
      <w:r w:rsidRPr="00DD1ACA">
        <w:rPr>
          <w:sz w:val="28"/>
          <w:szCs w:val="28"/>
        </w:rPr>
        <w:t>1.</w:t>
      </w:r>
      <w:r>
        <w:rPr>
          <w:sz w:val="28"/>
          <w:szCs w:val="28"/>
        </w:rPr>
        <w:t>11</w:t>
      </w:r>
      <w:r w:rsidRPr="00DD1ACA">
        <w:rPr>
          <w:sz w:val="28"/>
          <w:szCs w:val="28"/>
        </w:rPr>
        <w:t xml:space="preserve">. Локальные нормативные акты </w:t>
      </w:r>
      <w:r w:rsidR="00770870">
        <w:rPr>
          <w:sz w:val="28"/>
          <w:szCs w:val="28"/>
        </w:rPr>
        <w:t xml:space="preserve">образовательной </w:t>
      </w:r>
      <w:r w:rsidRPr="00DD1ACA">
        <w:rPr>
          <w:sz w:val="28"/>
          <w:szCs w:val="28"/>
        </w:rPr>
        <w:t xml:space="preserve">организации, содержащие нормы трудового права, являющиеся приложением к коллективному договору, принимаются с учетом мнения </w:t>
      </w:r>
      <w:r w:rsidRPr="00B94D3A">
        <w:rPr>
          <w:sz w:val="28"/>
          <w:szCs w:val="28"/>
        </w:rPr>
        <w:t>(по согласованию)</w:t>
      </w:r>
      <w:r w:rsidRPr="00DD1ACA">
        <w:rPr>
          <w:sz w:val="28"/>
          <w:szCs w:val="28"/>
        </w:rPr>
        <w:t xml:space="preserve"> выборного органа первичной профсоюзной организации</w:t>
      </w:r>
      <w:r>
        <w:rPr>
          <w:sz w:val="28"/>
          <w:szCs w:val="28"/>
        </w:rPr>
        <w:t xml:space="preserve"> и являются  </w:t>
      </w:r>
      <w:r w:rsidRPr="00E575B7">
        <w:rPr>
          <w:sz w:val="28"/>
          <w:szCs w:val="28"/>
        </w:rPr>
        <w:t>его</w:t>
      </w:r>
      <w:r>
        <w:rPr>
          <w:sz w:val="28"/>
          <w:szCs w:val="28"/>
        </w:rPr>
        <w:t xml:space="preserve"> неотъемлемой частью</w:t>
      </w:r>
    </w:p>
    <w:p w14:paraId="1752EEA3" w14:textId="77777777" w:rsidR="00B94D3A" w:rsidRPr="00CC7A81" w:rsidRDefault="00B94D3A" w:rsidP="00CC7A81">
      <w:pPr>
        <w:ind w:firstLine="709"/>
        <w:jc w:val="both"/>
        <w:rPr>
          <w:sz w:val="28"/>
          <w:szCs w:val="28"/>
          <w:highlight w:val="yellow"/>
        </w:rPr>
      </w:pPr>
      <w:r w:rsidRPr="00CC7A81">
        <w:rPr>
          <w:sz w:val="28"/>
          <w:szCs w:val="28"/>
          <w:highlight w:val="yellow"/>
        </w:rPr>
        <w:t xml:space="preserve">- </w:t>
      </w:r>
      <w:r w:rsidR="00F71B52" w:rsidRPr="00CC7A81">
        <w:rPr>
          <w:sz w:val="28"/>
          <w:szCs w:val="28"/>
          <w:highlight w:val="yellow"/>
        </w:rPr>
        <w:t xml:space="preserve">Правила внутреннего трудового распорядка, </w:t>
      </w:r>
    </w:p>
    <w:p w14:paraId="6399ADFE" w14:textId="77777777" w:rsidR="00B94D3A" w:rsidRPr="00CC7A81" w:rsidRDefault="00B94D3A" w:rsidP="00CC7A81">
      <w:pPr>
        <w:ind w:firstLine="709"/>
        <w:jc w:val="both"/>
        <w:rPr>
          <w:sz w:val="28"/>
          <w:szCs w:val="28"/>
          <w:highlight w:val="yellow"/>
        </w:rPr>
      </w:pPr>
      <w:r w:rsidRPr="00CC7A81">
        <w:rPr>
          <w:sz w:val="28"/>
          <w:szCs w:val="28"/>
          <w:highlight w:val="yellow"/>
        </w:rPr>
        <w:t xml:space="preserve">- </w:t>
      </w:r>
      <w:r w:rsidR="00F71B52" w:rsidRPr="00CC7A81">
        <w:rPr>
          <w:sz w:val="28"/>
          <w:szCs w:val="28"/>
          <w:highlight w:val="yellow"/>
        </w:rPr>
        <w:t xml:space="preserve">Положение об оплате труда работников, </w:t>
      </w:r>
    </w:p>
    <w:p w14:paraId="19B4CDC1" w14:textId="77777777" w:rsidR="00B94D3A" w:rsidRPr="00CC7A81" w:rsidRDefault="00B94D3A" w:rsidP="00CC7A81">
      <w:pPr>
        <w:ind w:firstLine="709"/>
        <w:jc w:val="both"/>
        <w:rPr>
          <w:sz w:val="28"/>
          <w:szCs w:val="28"/>
          <w:highlight w:val="yellow"/>
        </w:rPr>
      </w:pPr>
      <w:r w:rsidRPr="00CC7A81">
        <w:rPr>
          <w:sz w:val="28"/>
          <w:szCs w:val="28"/>
          <w:highlight w:val="yellow"/>
        </w:rPr>
        <w:t xml:space="preserve">- </w:t>
      </w:r>
      <w:r w:rsidR="00F71B52" w:rsidRPr="00CC7A81">
        <w:rPr>
          <w:sz w:val="28"/>
          <w:szCs w:val="28"/>
          <w:highlight w:val="yellow"/>
        </w:rPr>
        <w:t xml:space="preserve">Соглашение по охране труда, </w:t>
      </w:r>
    </w:p>
    <w:p w14:paraId="48462ED8" w14:textId="77777777" w:rsidR="00B94D3A" w:rsidRPr="00CC7A81" w:rsidRDefault="00B94D3A" w:rsidP="00CC7A81">
      <w:pPr>
        <w:ind w:firstLine="709"/>
        <w:jc w:val="both"/>
        <w:rPr>
          <w:sz w:val="28"/>
          <w:szCs w:val="28"/>
          <w:highlight w:val="yellow"/>
        </w:rPr>
      </w:pPr>
      <w:r w:rsidRPr="00CC7A81">
        <w:rPr>
          <w:sz w:val="28"/>
          <w:szCs w:val="28"/>
          <w:highlight w:val="yellow"/>
        </w:rPr>
        <w:t xml:space="preserve">- </w:t>
      </w:r>
      <w:r w:rsidR="00F71B52" w:rsidRPr="00CC7A81">
        <w:rPr>
          <w:sz w:val="28"/>
          <w:szCs w:val="28"/>
          <w:highlight w:val="yellow"/>
        </w:rPr>
        <w:t xml:space="preserve">Форма трудового договора с работником, </w:t>
      </w:r>
    </w:p>
    <w:p w14:paraId="477FE41E" w14:textId="77777777" w:rsidR="00B94D3A" w:rsidRPr="00CC7A81" w:rsidRDefault="00B94D3A" w:rsidP="00CC7A81">
      <w:pPr>
        <w:ind w:firstLine="709"/>
        <w:jc w:val="both"/>
        <w:rPr>
          <w:sz w:val="28"/>
          <w:szCs w:val="28"/>
          <w:highlight w:val="yellow"/>
        </w:rPr>
      </w:pPr>
      <w:r w:rsidRPr="00CC7A81">
        <w:rPr>
          <w:sz w:val="28"/>
          <w:szCs w:val="28"/>
          <w:highlight w:val="yellow"/>
        </w:rPr>
        <w:t xml:space="preserve">- </w:t>
      </w:r>
      <w:r w:rsidR="00F71B52" w:rsidRPr="00CC7A81">
        <w:rPr>
          <w:sz w:val="28"/>
          <w:szCs w:val="28"/>
          <w:highlight w:val="yellow"/>
        </w:rPr>
        <w:t xml:space="preserve">Форма расчетного листка, </w:t>
      </w:r>
    </w:p>
    <w:p w14:paraId="105F2FF6" w14:textId="77777777" w:rsidR="00B94D3A" w:rsidRPr="00CC7A81" w:rsidRDefault="00B94D3A" w:rsidP="00CC7A81">
      <w:pPr>
        <w:ind w:firstLine="709"/>
        <w:jc w:val="both"/>
        <w:rPr>
          <w:sz w:val="28"/>
          <w:szCs w:val="28"/>
          <w:highlight w:val="yellow"/>
        </w:rPr>
      </w:pPr>
      <w:r w:rsidRPr="00CC7A81">
        <w:rPr>
          <w:sz w:val="28"/>
          <w:szCs w:val="28"/>
          <w:highlight w:val="yellow"/>
        </w:rPr>
        <w:t xml:space="preserve">- </w:t>
      </w:r>
      <w:r w:rsidR="00F71B52" w:rsidRPr="00CC7A81">
        <w:rPr>
          <w:sz w:val="28"/>
          <w:szCs w:val="28"/>
          <w:highlight w:val="yellow"/>
        </w:rPr>
        <w:t xml:space="preserve">Положение о распределении стимулирующей части фонда оплаты труда, </w:t>
      </w:r>
    </w:p>
    <w:p w14:paraId="2EBFBAC6" w14:textId="77777777" w:rsidR="00B94D3A" w:rsidRPr="00CC7A81" w:rsidRDefault="00B94D3A" w:rsidP="00CC7A81">
      <w:pPr>
        <w:ind w:firstLine="709"/>
        <w:jc w:val="both"/>
        <w:rPr>
          <w:sz w:val="28"/>
          <w:szCs w:val="28"/>
          <w:highlight w:val="yellow"/>
        </w:rPr>
      </w:pPr>
      <w:r w:rsidRPr="00CC7A81">
        <w:rPr>
          <w:sz w:val="28"/>
          <w:szCs w:val="28"/>
          <w:highlight w:val="yellow"/>
        </w:rPr>
        <w:t xml:space="preserve">- </w:t>
      </w:r>
      <w:r w:rsidR="00F71B52" w:rsidRPr="00CC7A81">
        <w:rPr>
          <w:sz w:val="28"/>
          <w:szCs w:val="28"/>
          <w:highlight w:val="yellow"/>
        </w:rPr>
        <w:t>Положение о премировании работников</w:t>
      </w:r>
    </w:p>
    <w:p w14:paraId="0C6CFF92" w14:textId="77777777" w:rsidR="00F71B52" w:rsidRDefault="00B94D3A" w:rsidP="00CC7A81">
      <w:pPr>
        <w:ind w:firstLine="709"/>
        <w:jc w:val="both"/>
        <w:rPr>
          <w:sz w:val="28"/>
          <w:szCs w:val="28"/>
        </w:rPr>
      </w:pPr>
      <w:r w:rsidRPr="00CC7A81">
        <w:rPr>
          <w:sz w:val="28"/>
          <w:szCs w:val="28"/>
          <w:highlight w:val="yellow"/>
        </w:rPr>
        <w:t xml:space="preserve">- </w:t>
      </w:r>
      <w:r w:rsidR="00F71B52" w:rsidRPr="00CC7A81">
        <w:rPr>
          <w:sz w:val="28"/>
          <w:szCs w:val="28"/>
          <w:highlight w:val="yellow"/>
        </w:rPr>
        <w:t xml:space="preserve">Положения </w:t>
      </w:r>
      <w:r w:rsidR="00CC7A81" w:rsidRPr="00CC7A81">
        <w:rPr>
          <w:sz w:val="28"/>
          <w:szCs w:val="28"/>
          <w:highlight w:val="yellow"/>
        </w:rPr>
        <w:t>о комиссиях</w:t>
      </w:r>
      <w:r w:rsidR="00F71B52" w:rsidRPr="00CC7A81">
        <w:rPr>
          <w:sz w:val="28"/>
          <w:szCs w:val="28"/>
          <w:highlight w:val="yellow"/>
        </w:rPr>
        <w:t>, созданных в организации</w:t>
      </w:r>
    </w:p>
    <w:p w14:paraId="4C953C03" w14:textId="77777777" w:rsidR="00CC7A81" w:rsidRPr="00B94D3A" w:rsidRDefault="00CC7A81" w:rsidP="00CC7A81">
      <w:pPr>
        <w:ind w:firstLine="709"/>
        <w:jc w:val="both"/>
        <w:rPr>
          <w:sz w:val="28"/>
          <w:szCs w:val="28"/>
        </w:rPr>
      </w:pPr>
      <w:r w:rsidRPr="00CC7A81">
        <w:rPr>
          <w:sz w:val="28"/>
          <w:szCs w:val="28"/>
          <w:highlight w:val="yellow"/>
        </w:rPr>
        <w:t>- Положение о материальном поощрении</w:t>
      </w:r>
    </w:p>
    <w:p w14:paraId="142C0CDE" w14:textId="77777777" w:rsidR="00F71B52" w:rsidRPr="00E575B7" w:rsidRDefault="00F71B52" w:rsidP="00F71B52">
      <w:pPr>
        <w:pStyle w:val="Default"/>
        <w:contextualSpacing/>
        <w:jc w:val="both"/>
        <w:rPr>
          <w:color w:val="auto"/>
          <w:sz w:val="28"/>
          <w:szCs w:val="28"/>
        </w:rPr>
      </w:pPr>
      <w:r w:rsidRPr="00E443BF">
        <w:rPr>
          <w:sz w:val="28"/>
          <w:szCs w:val="28"/>
        </w:rPr>
        <w:t>1.12</w:t>
      </w:r>
      <w:r>
        <w:rPr>
          <w:sz w:val="28"/>
          <w:szCs w:val="28"/>
        </w:rPr>
        <w:t xml:space="preserve">. </w:t>
      </w:r>
      <w:r w:rsidRPr="00E575B7">
        <w:rPr>
          <w:sz w:val="28"/>
          <w:szCs w:val="28"/>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E575B7">
        <w:rPr>
          <w:color w:val="auto"/>
          <w:sz w:val="28"/>
          <w:szCs w:val="28"/>
        </w:rPr>
        <w:t xml:space="preserve">бразовательной организации в информационно-телекоммуникационной сети «Интернет». </w:t>
      </w:r>
    </w:p>
    <w:p w14:paraId="78F668F3" w14:textId="77777777" w:rsidR="00F71B52" w:rsidRPr="00E575B7" w:rsidRDefault="00F71B52" w:rsidP="00F71B52">
      <w:pPr>
        <w:pStyle w:val="Default"/>
        <w:contextualSpacing/>
        <w:jc w:val="both"/>
        <w:rPr>
          <w:color w:val="auto"/>
          <w:sz w:val="28"/>
          <w:szCs w:val="28"/>
        </w:rPr>
      </w:pPr>
      <w:r w:rsidRPr="00E575B7">
        <w:rPr>
          <w:color w:val="auto"/>
          <w:sz w:val="28"/>
          <w:szCs w:val="28"/>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14:paraId="20253D59" w14:textId="77777777" w:rsidR="00CC7A81" w:rsidRPr="00E575B7" w:rsidRDefault="00F71B52" w:rsidP="00F71B52">
      <w:pPr>
        <w:pStyle w:val="Default"/>
        <w:contextualSpacing/>
        <w:jc w:val="both"/>
        <w:rPr>
          <w:color w:val="auto"/>
          <w:sz w:val="28"/>
          <w:szCs w:val="28"/>
        </w:rPr>
      </w:pPr>
      <w:r w:rsidRPr="00E575B7">
        <w:rPr>
          <w:color w:val="auto"/>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4FAF379A" w14:textId="77777777" w:rsidR="00F71B52" w:rsidRPr="00D97126" w:rsidRDefault="00F71B52" w:rsidP="00F71B52">
      <w:pPr>
        <w:pStyle w:val="Default"/>
        <w:contextualSpacing/>
        <w:jc w:val="both"/>
        <w:rPr>
          <w:color w:val="auto"/>
          <w:sz w:val="28"/>
          <w:szCs w:val="28"/>
        </w:rPr>
      </w:pPr>
      <w:r w:rsidRPr="00E575B7">
        <w:rPr>
          <w:color w:val="auto"/>
          <w:sz w:val="28"/>
          <w:szCs w:val="28"/>
        </w:rPr>
        <w:lastRenderedPageBreak/>
        <w:t>1.15. При ликвидации образовательной организации коллективный договор сохраняет свое действие в течение всего срока проведения ликвидации.</w:t>
      </w:r>
    </w:p>
    <w:p w14:paraId="0FF4F899" w14:textId="77777777" w:rsidR="00F71B52" w:rsidRPr="007B5826" w:rsidRDefault="00F71B52" w:rsidP="007B5826">
      <w:pPr>
        <w:pStyle w:val="31"/>
      </w:pPr>
      <w:r w:rsidRPr="00DD1ACA">
        <w:t>1</w:t>
      </w:r>
      <w:r>
        <w:t>.16</w:t>
      </w:r>
      <w:r w:rsidRPr="00DD1ACA">
        <w:t>. Переговоры по заключению нового коллективного договора дол</w:t>
      </w:r>
      <w:r w:rsidR="00244110">
        <w:t>жны быть начаты не позднее «01</w:t>
      </w:r>
      <w:r w:rsidRPr="00DD1ACA">
        <w:t xml:space="preserve">» </w:t>
      </w:r>
      <w:r w:rsidR="00825DF4">
        <w:t>июня</w:t>
      </w:r>
      <w:r w:rsidR="00244110">
        <w:t xml:space="preserve"> 2024</w:t>
      </w:r>
      <w:r w:rsidRPr="00DD1ACA">
        <w:t xml:space="preserve"> г. </w:t>
      </w:r>
    </w:p>
    <w:p w14:paraId="43F1BD67" w14:textId="77777777" w:rsidR="00A12052" w:rsidRPr="00DD1ACA" w:rsidRDefault="00A12052" w:rsidP="00F71B52">
      <w:pPr>
        <w:ind w:firstLine="709"/>
        <w:rPr>
          <w:b/>
          <w:bCs/>
          <w:caps/>
          <w:sz w:val="28"/>
          <w:szCs w:val="28"/>
        </w:rPr>
      </w:pPr>
    </w:p>
    <w:p w14:paraId="2BFBFE9F" w14:textId="77777777" w:rsidR="00F71B52" w:rsidRPr="0002329D" w:rsidRDefault="00F71B52" w:rsidP="00F71B52">
      <w:pPr>
        <w:pStyle w:val="31"/>
        <w:ind w:firstLine="709"/>
        <w:jc w:val="center"/>
        <w:outlineLvl w:val="0"/>
        <w:rPr>
          <w:b/>
          <w:bCs/>
          <w:caps/>
        </w:rPr>
      </w:pPr>
      <w:r w:rsidRPr="00DD1ACA">
        <w:rPr>
          <w:b/>
          <w:bCs/>
          <w:caps/>
          <w:lang w:val="en-US"/>
        </w:rPr>
        <w:t>II</w:t>
      </w:r>
      <w:r>
        <w:rPr>
          <w:b/>
          <w:bCs/>
          <w:caps/>
        </w:rPr>
        <w:t xml:space="preserve">. </w:t>
      </w:r>
      <w:r w:rsidRPr="0002329D">
        <w:rPr>
          <w:b/>
          <w:bCs/>
          <w:caps/>
        </w:rPr>
        <w:t>ТРУДОВЫЕ ОТНОШЕНИЯ. ГАРАНТИИ ЗАНЯТОСТИ.</w:t>
      </w:r>
    </w:p>
    <w:p w14:paraId="7D63EA4E" w14:textId="77777777" w:rsidR="00F71B52" w:rsidRPr="0002329D" w:rsidRDefault="00F71B52" w:rsidP="00F71B52">
      <w:pPr>
        <w:pStyle w:val="31"/>
        <w:ind w:firstLine="709"/>
        <w:jc w:val="center"/>
        <w:outlineLvl w:val="0"/>
        <w:rPr>
          <w:b/>
          <w:bCs/>
          <w:caps/>
        </w:rPr>
      </w:pPr>
    </w:p>
    <w:p w14:paraId="7D20BCA6" w14:textId="77777777" w:rsidR="00F71B52" w:rsidRPr="0002329D" w:rsidRDefault="00F71B52" w:rsidP="00F71B52">
      <w:pPr>
        <w:pStyle w:val="31"/>
        <w:contextualSpacing/>
      </w:pPr>
      <w:r w:rsidRPr="0002329D">
        <w:rPr>
          <w:iCs/>
        </w:rPr>
        <w:t>2.1.</w:t>
      </w:r>
      <w:r w:rsidRPr="0002329D">
        <w:rPr>
          <w:rFonts w:eastAsia="Arial Unicode MS"/>
          <w:color w:val="000000"/>
          <w:kern w:val="1"/>
        </w:rPr>
        <w:t> </w:t>
      </w:r>
      <w:r w:rsidRPr="0002329D">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rsidR="00314993">
        <w:t>нормативными правовыми актами, У</w:t>
      </w:r>
      <w:r w:rsidRPr="0002329D">
        <w:t>ставом образовательной организации, правилами внутреннего трудового распорядка</w:t>
      </w:r>
      <w:r w:rsidRPr="0002329D">
        <w:rPr>
          <w:rStyle w:val="ac"/>
        </w:rPr>
        <w:footnoteReference w:id="1"/>
      </w:r>
      <w:r w:rsidRPr="0002329D">
        <w:t xml:space="preserve"> и не могут ухудшать положение работников по сравнению с действующим трудовым законодательством, а также </w:t>
      </w:r>
      <w:r w:rsidR="0063435C" w:rsidRPr="0002329D">
        <w:t xml:space="preserve">Территориальным отраслевым </w:t>
      </w:r>
      <w:r w:rsidRPr="0002329D">
        <w:t>соглашением</w:t>
      </w:r>
      <w:r w:rsidR="0063435C" w:rsidRPr="0002329D">
        <w:t xml:space="preserve"> по организациям  муниципальной системы образован</w:t>
      </w:r>
      <w:r w:rsidR="008F5A6B">
        <w:t>ия города Ярославля на 2021-2024</w:t>
      </w:r>
      <w:r w:rsidR="0063435C" w:rsidRPr="0002329D">
        <w:t xml:space="preserve"> годы </w:t>
      </w:r>
      <w:r w:rsidRPr="0002329D">
        <w:t>и настоящим коллективным договором.</w:t>
      </w:r>
    </w:p>
    <w:p w14:paraId="6BF2387E" w14:textId="77777777" w:rsidR="00F71B52" w:rsidRPr="0002329D" w:rsidRDefault="00F71B52" w:rsidP="00F71B52">
      <w:pPr>
        <w:pStyle w:val="31"/>
        <w:ind w:firstLine="709"/>
        <w:contextualSpacing/>
      </w:pPr>
      <w:r w:rsidRPr="0002329D">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02329D">
        <w:rPr>
          <w:rFonts w:eastAsia="Arial Unicode MS"/>
          <w:color w:val="000000"/>
          <w:kern w:val="1"/>
        </w:rPr>
        <w:t> </w:t>
      </w:r>
      <w:r w:rsidRPr="0002329D">
        <w:t>ТК РФ).</w:t>
      </w:r>
    </w:p>
    <w:p w14:paraId="466E3448" w14:textId="77777777" w:rsidR="00F71B52" w:rsidRPr="0002329D" w:rsidRDefault="00F71B52" w:rsidP="00CC7A81">
      <w:pPr>
        <w:pStyle w:val="31"/>
        <w:ind w:firstLine="709"/>
        <w:contextualSpacing/>
      </w:pPr>
      <w:r w:rsidRPr="0002329D">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A12052" w:rsidRPr="0002329D">
        <w:rPr>
          <w:vertAlign w:val="superscript"/>
        </w:rPr>
        <w:t>2</w:t>
      </w:r>
      <w:r w:rsidR="00CC7A81">
        <w:t>.</w:t>
      </w:r>
    </w:p>
    <w:p w14:paraId="0CD88766" w14:textId="77777777" w:rsidR="00CC7A81" w:rsidRDefault="00CC7A81" w:rsidP="00A12052">
      <w:pPr>
        <w:pStyle w:val="31"/>
        <w:contextualSpacing/>
      </w:pPr>
    </w:p>
    <w:p w14:paraId="69CF1457" w14:textId="77777777" w:rsidR="00F71B52" w:rsidRPr="0002329D" w:rsidRDefault="00F71B52" w:rsidP="00A12052">
      <w:pPr>
        <w:pStyle w:val="31"/>
        <w:contextualSpacing/>
        <w:rPr>
          <w:iCs/>
        </w:rPr>
      </w:pPr>
      <w:r w:rsidRPr="0002329D">
        <w:t xml:space="preserve">2. 2. </w:t>
      </w:r>
      <w:r w:rsidRPr="0002329D">
        <w:rPr>
          <w:iCs/>
        </w:rPr>
        <w:t>Стороны договорились о том, что:</w:t>
      </w:r>
    </w:p>
    <w:p w14:paraId="484C47F7" w14:textId="77777777" w:rsidR="00F71B52" w:rsidRPr="0002329D" w:rsidRDefault="00F71B52" w:rsidP="00F71B52">
      <w:pPr>
        <w:pStyle w:val="31"/>
        <w:rPr>
          <w:b/>
          <w:bCs/>
        </w:rPr>
      </w:pPr>
      <w:r w:rsidRPr="0002329D">
        <w:t xml:space="preserve">2.2.1. Работодатель не вправе требовать от работника выполнения работы, не обусловленной трудовым договором, должностной инструкцией, </w:t>
      </w:r>
      <w:r w:rsidRPr="0002329D">
        <w:rPr>
          <w:bCs/>
        </w:rPr>
        <w:t>квалификационной характеристикой должности работника образования</w:t>
      </w:r>
      <w:r w:rsidR="0063435C" w:rsidRPr="0002329D">
        <w:rPr>
          <w:b/>
          <w:bCs/>
        </w:rPr>
        <w:t>.</w:t>
      </w:r>
    </w:p>
    <w:p w14:paraId="317199F6" w14:textId="77777777" w:rsidR="00F71B52" w:rsidRPr="0002329D" w:rsidRDefault="00F71B52" w:rsidP="00F71B52">
      <w:pPr>
        <w:pStyle w:val="31"/>
      </w:pPr>
      <w:r w:rsidRPr="0002329D">
        <w:t>2.2. 2. Работодатель обязуется:</w:t>
      </w:r>
    </w:p>
    <w:p w14:paraId="6E2C33ED" w14:textId="77777777" w:rsidR="00F71B52" w:rsidRPr="0002329D" w:rsidRDefault="00F71B52" w:rsidP="00F71B52">
      <w:pPr>
        <w:pStyle w:val="31"/>
        <w:contextualSpacing/>
        <w:rPr>
          <w:iCs/>
          <w:vertAlign w:val="superscript"/>
        </w:rPr>
      </w:pPr>
      <w:r w:rsidRPr="0002329D">
        <w:rPr>
          <w:iCs/>
        </w:rPr>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E13956" w:rsidRPr="0002329D">
        <w:rPr>
          <w:iCs/>
        </w:rPr>
        <w:t>.</w:t>
      </w:r>
    </w:p>
    <w:p w14:paraId="30D108D4" w14:textId="77777777" w:rsidR="00F71B52" w:rsidRPr="0002329D" w:rsidRDefault="00F71B52" w:rsidP="00F71B52">
      <w:pPr>
        <w:pStyle w:val="31"/>
        <w:contextualSpacing/>
        <w:rPr>
          <w:iCs/>
        </w:rPr>
      </w:pPr>
      <w:r w:rsidRPr="0002329D">
        <w:rPr>
          <w:iCs/>
        </w:rPr>
        <w:t xml:space="preserve">- </w:t>
      </w:r>
      <w:r w:rsidRPr="0002329D">
        <w:rPr>
          <w:rFonts w:eastAsia="Arial Unicode MS"/>
          <w:color w:val="000000"/>
          <w:kern w:val="1"/>
        </w:rPr>
        <w:t> </w:t>
      </w:r>
      <w:r w:rsidRPr="0002329D">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02329D">
        <w:rPr>
          <w:rFonts w:eastAsia="Arial Unicode MS"/>
          <w:color w:val="000000"/>
          <w:kern w:val="1"/>
        </w:rPr>
        <w:t> </w:t>
      </w:r>
      <w:r w:rsidRPr="0002329D">
        <w:rPr>
          <w:iCs/>
        </w:rPr>
        <w:t>ТК РФ.</w:t>
      </w:r>
    </w:p>
    <w:p w14:paraId="5E4C7F10" w14:textId="77777777" w:rsidR="00F71B52" w:rsidRPr="0002329D" w:rsidRDefault="00F71B52" w:rsidP="00F71B52">
      <w:pPr>
        <w:pStyle w:val="31"/>
        <w:contextualSpacing/>
        <w:rPr>
          <w:iCs/>
          <w:vertAlign w:val="superscript"/>
        </w:rPr>
      </w:pPr>
      <w:r w:rsidRPr="0002329D">
        <w:rPr>
          <w:iCs/>
        </w:rPr>
        <w:t>- При составлении штатного расписания образовательной организации определять наименование их должностей в соответствии</w:t>
      </w:r>
      <w:r w:rsidR="00397DC6" w:rsidRPr="0002329D">
        <w:rPr>
          <w:iCs/>
        </w:rPr>
        <w:t xml:space="preserve"> с </w:t>
      </w:r>
      <w:r w:rsidRPr="0002329D">
        <w:rPr>
          <w:iCs/>
        </w:rPr>
        <w:t>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E13956" w:rsidRPr="0002329D">
        <w:rPr>
          <w:iCs/>
        </w:rPr>
        <w:t>.</w:t>
      </w:r>
      <w:r w:rsidR="00E13956" w:rsidRPr="0002329D">
        <w:rPr>
          <w:iCs/>
          <w:vertAlign w:val="superscript"/>
        </w:rPr>
        <w:t>4</w:t>
      </w:r>
    </w:p>
    <w:p w14:paraId="37B35EAE" w14:textId="77777777" w:rsidR="00F71B52" w:rsidRPr="0002329D" w:rsidRDefault="00E13956" w:rsidP="00E13956">
      <w:pPr>
        <w:pStyle w:val="31"/>
      </w:pPr>
      <w:r w:rsidRPr="0002329D">
        <w:lastRenderedPageBreak/>
        <w:t>2.2.3</w:t>
      </w:r>
      <w:r w:rsidR="00F71B52" w:rsidRPr="0002329D">
        <w:t>. Заключать трудовой договор с работником в письменной форме в двух экземплярах, каждый из которых подписыва</w:t>
      </w:r>
      <w:r w:rsidRPr="0002329D">
        <w:t>ется работодателем и работником</w:t>
      </w:r>
      <w:r w:rsidR="0063435C" w:rsidRPr="0002329D">
        <w:t xml:space="preserve">. </w:t>
      </w:r>
      <w:r w:rsidR="00DC6E49">
        <w:t>Один</w:t>
      </w:r>
      <w:r w:rsidR="0063435C" w:rsidRPr="0002329D">
        <w:t xml:space="preserve"> экземпляр трудового договора под роспись передается </w:t>
      </w:r>
      <w:r w:rsidRPr="0002329D">
        <w:t>работнику в ден</w:t>
      </w:r>
      <w:r w:rsidR="0063435C" w:rsidRPr="0002329D">
        <w:t xml:space="preserve">ь заключения, </w:t>
      </w:r>
      <w:r w:rsidR="00F71B52" w:rsidRPr="0002329D">
        <w:t>другой хранится у работодателя (статья 67 ТК РФ).</w:t>
      </w:r>
    </w:p>
    <w:p w14:paraId="77441931" w14:textId="77777777" w:rsidR="00F71B52" w:rsidRPr="0002329D" w:rsidRDefault="00E13956" w:rsidP="00E13956">
      <w:pPr>
        <w:pStyle w:val="31"/>
        <w:rPr>
          <w:iCs/>
        </w:rPr>
      </w:pPr>
      <w:r w:rsidRPr="0002329D">
        <w:rPr>
          <w:iCs/>
        </w:rPr>
        <w:t>2.2.4</w:t>
      </w:r>
      <w:r w:rsidR="00F71B52" w:rsidRPr="0002329D">
        <w:rPr>
          <w:iCs/>
        </w:rPr>
        <w:t>. При приеме на работу (до подписания трудового договора) ознакомить работников под роспись с нас</w:t>
      </w:r>
      <w:r w:rsidRPr="0002329D">
        <w:rPr>
          <w:iCs/>
        </w:rPr>
        <w:t>тоящим коллективным договором, У</w:t>
      </w:r>
      <w:r w:rsidR="00F71B52" w:rsidRPr="0002329D">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0A8760CB" w14:textId="77777777" w:rsidR="00F71B52" w:rsidRPr="0002329D" w:rsidRDefault="00E13956" w:rsidP="00E13956">
      <w:pPr>
        <w:pStyle w:val="31"/>
      </w:pPr>
      <w:r w:rsidRPr="0002329D">
        <w:t>2.2.5</w:t>
      </w:r>
      <w:r w:rsidR="00F71B52" w:rsidRPr="0002329D">
        <w:t>. В трудовой договор работника включать обязательные условия, указанные в статье 57 ТК РФ.</w:t>
      </w:r>
    </w:p>
    <w:p w14:paraId="0699061E" w14:textId="77777777" w:rsidR="00F71B52" w:rsidRPr="0002329D" w:rsidRDefault="00F71B52" w:rsidP="00E13956">
      <w:pPr>
        <w:pStyle w:val="31"/>
      </w:pPr>
      <w:r w:rsidRPr="0002329D">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14:paraId="378C737B" w14:textId="77777777" w:rsidR="00F71B52" w:rsidRPr="0002329D" w:rsidRDefault="00E13956" w:rsidP="00E13956">
      <w:pPr>
        <w:pStyle w:val="31"/>
      </w:pPr>
      <w:r w:rsidRPr="0002329D">
        <w:t>2.2.6</w:t>
      </w:r>
      <w:r w:rsidR="00F71B52" w:rsidRPr="0002329D">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14:paraId="22371392" w14:textId="77777777" w:rsidR="00F71B52" w:rsidRPr="0002329D" w:rsidRDefault="00E13956" w:rsidP="00E13956">
      <w:pPr>
        <w:pStyle w:val="31"/>
      </w:pPr>
      <w:r w:rsidRPr="0002329D">
        <w:t>2.2.7</w:t>
      </w:r>
      <w:r w:rsidR="00F71B52" w:rsidRPr="0002329D">
        <w:t>. Соблюдать требования действующего законодательства при получении и обработке персональных данных работника.</w:t>
      </w:r>
    </w:p>
    <w:p w14:paraId="35F6925E" w14:textId="77777777" w:rsidR="00FD1A0E" w:rsidRPr="004712FA" w:rsidRDefault="00E13956" w:rsidP="00FD1A0E">
      <w:pPr>
        <w:shd w:val="clear" w:color="auto" w:fill="FFFFFF"/>
        <w:jc w:val="both"/>
        <w:rPr>
          <w:i/>
          <w:color w:val="000000"/>
          <w:szCs w:val="28"/>
        </w:rPr>
      </w:pPr>
      <w:r w:rsidRPr="00FD1A0E">
        <w:rPr>
          <w:sz w:val="28"/>
          <w:szCs w:val="28"/>
        </w:rPr>
        <w:t>2.2.8</w:t>
      </w:r>
      <w:r w:rsidR="00F71B52" w:rsidRPr="00FD1A0E">
        <w:rPr>
          <w:sz w:val="28"/>
          <w:szCs w:val="28"/>
        </w:rPr>
        <w:t>.</w:t>
      </w:r>
      <w:r w:rsidR="00A6638B">
        <w:rPr>
          <w:color w:val="000000"/>
          <w:sz w:val="28"/>
          <w:szCs w:val="28"/>
        </w:rPr>
        <w:t xml:space="preserve"> Формировать</w:t>
      </w:r>
      <w:r w:rsidR="00FD1A0E" w:rsidRPr="004712FA">
        <w:rPr>
          <w:color w:val="000000"/>
          <w:sz w:val="28"/>
          <w:szCs w:val="28"/>
        </w:rPr>
        <w:t xml:space="preserve"> в электронном виде основную информацию о трудовой деятельности и трудовом стаже </w:t>
      </w:r>
      <w:r w:rsidR="00A6638B">
        <w:rPr>
          <w:color w:val="000000"/>
          <w:sz w:val="28"/>
          <w:szCs w:val="28"/>
        </w:rPr>
        <w:t>каждого работника и представлять</w:t>
      </w:r>
      <w:r w:rsidR="00FD1A0E" w:rsidRPr="004712FA">
        <w:rPr>
          <w:color w:val="000000"/>
          <w:sz w:val="28"/>
          <w:szCs w:val="28"/>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4F5A012E" w14:textId="77777777" w:rsidR="00FD1A0E" w:rsidRPr="004712FA" w:rsidRDefault="00FD1A0E" w:rsidP="00FD1A0E">
      <w:pPr>
        <w:shd w:val="clear" w:color="auto" w:fill="FFFFFF"/>
        <w:jc w:val="both"/>
        <w:rPr>
          <w:color w:val="000000"/>
          <w:sz w:val="28"/>
          <w:szCs w:val="28"/>
        </w:rPr>
      </w:pPr>
      <w:r w:rsidRPr="004712FA">
        <w:rPr>
          <w:color w:val="000000"/>
          <w:sz w:val="28"/>
          <w:szCs w:val="28"/>
        </w:rPr>
        <w:t xml:space="preserve">Работникам, воспользовавшимся своим правом на дальнейшее ведение работодателем трудовой книжки в соответствии со </w:t>
      </w:r>
      <w:hyperlink r:id="rId9" w:history="1">
        <w:r w:rsidRPr="004712FA">
          <w:rPr>
            <w:color w:val="000000"/>
            <w:sz w:val="28"/>
            <w:szCs w:val="28"/>
          </w:rPr>
          <w:t>статьей 66</w:t>
        </w:r>
      </w:hyperlink>
      <w:r w:rsidRPr="004712FA">
        <w:rPr>
          <w:color w:val="000000"/>
          <w:sz w:val="28"/>
          <w:szCs w:val="28"/>
        </w:rPr>
        <w:t xml:space="preserve"> Трудового кодекса </w:t>
      </w:r>
      <w:r w:rsidR="00A6638B">
        <w:rPr>
          <w:color w:val="000000"/>
          <w:sz w:val="28"/>
          <w:szCs w:val="28"/>
        </w:rPr>
        <w:t>Российской Федерации, продолжать</w:t>
      </w:r>
      <w:r w:rsidRPr="004712FA">
        <w:rPr>
          <w:color w:val="000000"/>
          <w:sz w:val="28"/>
          <w:szCs w:val="28"/>
        </w:rPr>
        <w:t xml:space="preserve"> вести трудовые книжки.</w:t>
      </w:r>
    </w:p>
    <w:p w14:paraId="4AEC242B" w14:textId="77777777" w:rsidR="00FD1A0E" w:rsidRPr="00FD1A0E" w:rsidRDefault="00FD1A0E" w:rsidP="00FD1A0E">
      <w:pPr>
        <w:shd w:val="clear" w:color="auto" w:fill="FFFFFF"/>
        <w:spacing w:before="100" w:beforeAutospacing="1"/>
        <w:jc w:val="both"/>
        <w:rPr>
          <w:color w:val="000000"/>
          <w:sz w:val="28"/>
          <w:szCs w:val="28"/>
        </w:rPr>
      </w:pPr>
      <w:r w:rsidRPr="004712FA">
        <w:rPr>
          <w:color w:val="000000"/>
          <w:sz w:val="28"/>
          <w:szCs w:val="28"/>
        </w:rPr>
        <w:t xml:space="preserve">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w:t>
      </w:r>
      <w:hyperlink r:id="rId10" w:history="1">
        <w:r w:rsidRPr="004712FA">
          <w:rPr>
            <w:color w:val="000000"/>
            <w:sz w:val="28"/>
            <w:szCs w:val="28"/>
          </w:rPr>
          <w:t>статьей 66.1</w:t>
        </w:r>
      </w:hyperlink>
      <w:r w:rsidRPr="004712FA">
        <w:rPr>
          <w:color w:val="000000"/>
          <w:sz w:val="28"/>
          <w:szCs w:val="28"/>
        </w:rPr>
        <w:t xml:space="preserve"> Трудового кодекса Ро</w:t>
      </w:r>
      <w:r w:rsidR="00A6638B">
        <w:rPr>
          <w:color w:val="000000"/>
          <w:sz w:val="28"/>
          <w:szCs w:val="28"/>
        </w:rPr>
        <w:t xml:space="preserve">ссийской Федерации, продолжать </w:t>
      </w:r>
      <w:r w:rsidRPr="004712FA">
        <w:rPr>
          <w:color w:val="000000"/>
          <w:sz w:val="28"/>
          <w:szCs w:val="28"/>
        </w:rPr>
        <w:t>в электронном виде.</w:t>
      </w:r>
    </w:p>
    <w:p w14:paraId="60345305" w14:textId="77777777" w:rsidR="00F71B52" w:rsidRPr="0002329D" w:rsidRDefault="00FD1A0E" w:rsidP="00FD1A0E">
      <w:pPr>
        <w:pStyle w:val="31"/>
      </w:pPr>
      <w:r>
        <w:t xml:space="preserve">2.2.9. </w:t>
      </w:r>
      <w:r w:rsidR="00F71B52" w:rsidRPr="0002329D">
        <w:t>Оформлять изменения условий трудового договора путем заключения дополнительных соглашений</w:t>
      </w:r>
      <w:r w:rsidR="00E13956" w:rsidRPr="0002329D">
        <w:t xml:space="preserve"> к трудовому договору</w:t>
      </w:r>
      <w:r w:rsidR="00F71B52" w:rsidRPr="0002329D">
        <w:t>, являющихся неотъемлемой частью заключенного между работником и работодателем трудового договора.</w:t>
      </w:r>
    </w:p>
    <w:p w14:paraId="5261D902" w14:textId="77777777" w:rsidR="00C002DE" w:rsidRPr="0002329D" w:rsidRDefault="00FD1A0E" w:rsidP="00C002DE">
      <w:pPr>
        <w:pStyle w:val="31"/>
      </w:pPr>
      <w:r>
        <w:t>2.2.10</w:t>
      </w:r>
      <w:r w:rsidR="00F71B52" w:rsidRPr="0002329D">
        <w:t xml:space="preserve">. </w:t>
      </w:r>
      <w:r w:rsidR="00C002DE" w:rsidRPr="0002329D">
        <w:rPr>
          <w:color w:val="000000"/>
        </w:rPr>
        <w:t>Обеспечивать своевременное уведомление работников в письменной форме о предстоящих</w:t>
      </w:r>
      <w:r w:rsidR="007B5826">
        <w:rPr>
          <w:color w:val="000000"/>
        </w:rPr>
        <w:t xml:space="preserve"> изменениях определённых условий </w:t>
      </w:r>
      <w:r w:rsidR="00C002DE" w:rsidRPr="0002329D">
        <w:rPr>
          <w:color w:val="000000"/>
        </w:rPr>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0ECEF4AD" w14:textId="77777777" w:rsidR="00F71B52" w:rsidRPr="0002329D" w:rsidRDefault="00FD1A0E" w:rsidP="00C002DE">
      <w:pPr>
        <w:pStyle w:val="31"/>
      </w:pPr>
      <w:r>
        <w:lastRenderedPageBreak/>
        <w:t>2.2.11</w:t>
      </w:r>
      <w:r w:rsidR="00C002DE" w:rsidRPr="0002329D">
        <w:t>.</w:t>
      </w:r>
      <w:r w:rsidR="00F71B52" w:rsidRPr="0002329D">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w:t>
      </w:r>
      <w:r w:rsidR="00C002DE" w:rsidRPr="0002329D">
        <w:t xml:space="preserve">учаев, </w:t>
      </w:r>
      <w:r w:rsidR="00DC6E49">
        <w:t xml:space="preserve">предусмотренных частями второй </w:t>
      </w:r>
      <w:r w:rsidR="00C002DE" w:rsidRPr="0002329D">
        <w:t>и третьей</w:t>
      </w:r>
      <w:r w:rsidR="00F71B52" w:rsidRPr="0002329D">
        <w:t xml:space="preserve"> статьи 72.2 и статьей 74 ТК РФ.</w:t>
      </w:r>
    </w:p>
    <w:p w14:paraId="348D473F" w14:textId="77777777" w:rsidR="00F71B52" w:rsidRPr="0002329D" w:rsidRDefault="00F71B52" w:rsidP="00C002DE">
      <w:pPr>
        <w:pStyle w:val="31"/>
      </w:pPr>
      <w:r w:rsidRPr="0002329D">
        <w:t>Временный перевод педагогического работника на другую работу в с</w:t>
      </w:r>
      <w:r w:rsidR="00C002DE" w:rsidRPr="0002329D">
        <w:t xml:space="preserve">лучаях, предусмотренных частью </w:t>
      </w:r>
      <w:r w:rsidR="0063435C" w:rsidRPr="0002329D">
        <w:t xml:space="preserve">третьей </w:t>
      </w:r>
      <w:r w:rsidRPr="0002329D">
        <w:t>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2AF310C8" w14:textId="77777777" w:rsidR="00C002DE" w:rsidRPr="0002329D" w:rsidRDefault="00FD1A0E" w:rsidP="00C002DE">
      <w:pPr>
        <w:pStyle w:val="31"/>
        <w:contextualSpacing/>
      </w:pPr>
      <w:r>
        <w:t>2.2.12</w:t>
      </w:r>
      <w:r w:rsidR="00F71B52" w:rsidRPr="0002329D">
        <w:t xml:space="preserve">. </w:t>
      </w:r>
      <w:r w:rsidR="00C002DE" w:rsidRPr="0002329D">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14:paraId="49D79AC7" w14:textId="77777777" w:rsidR="00C002DE" w:rsidRPr="0002329D" w:rsidRDefault="00C002DE" w:rsidP="00C002DE">
      <w:pPr>
        <w:pStyle w:val="31"/>
        <w:contextualSpacing/>
      </w:pPr>
      <w:r w:rsidRPr="0002329D">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14:paraId="6F59A120" w14:textId="77777777" w:rsidR="00C002DE" w:rsidRPr="0002329D" w:rsidRDefault="00C002DE" w:rsidP="00C002DE">
      <w:pPr>
        <w:pStyle w:val="31"/>
        <w:contextualSpacing/>
      </w:pPr>
      <w:r w:rsidRPr="0002329D">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14:paraId="5C874AD9" w14:textId="77777777" w:rsidR="00C002DE" w:rsidRPr="0002329D" w:rsidRDefault="00C002DE" w:rsidP="00C002DE">
      <w:pPr>
        <w:pStyle w:val="31"/>
        <w:contextualSpacing/>
      </w:pPr>
      <w:r w:rsidRPr="0002329D">
        <w:t xml:space="preserve">   М</w:t>
      </w:r>
      <w:r w:rsidR="00DC6E49">
        <w:t xml:space="preserve">ассовым является увольнение 5% </w:t>
      </w:r>
      <w:r w:rsidRPr="0002329D">
        <w:t>и более от об</w:t>
      </w:r>
      <w:r w:rsidR="00FD1A0E">
        <w:t>щего числа работников в течение</w:t>
      </w:r>
      <w:r w:rsidR="00FD1A0E" w:rsidRPr="00CC7A81">
        <w:t xml:space="preserve">трех </w:t>
      </w:r>
      <w:r w:rsidRPr="00CC7A81">
        <w:t>календарных месяцев.</w:t>
      </w:r>
    </w:p>
    <w:p w14:paraId="4D4F5B58" w14:textId="77777777" w:rsidR="00F71B52" w:rsidRPr="0002329D" w:rsidRDefault="00C002DE" w:rsidP="00C002DE">
      <w:pPr>
        <w:pStyle w:val="31"/>
        <w:contextualSpacing/>
      </w:pPr>
      <w:r w:rsidRPr="0002329D">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14:paraId="78702A1D" w14:textId="77777777" w:rsidR="00F71B52" w:rsidRPr="0002329D" w:rsidRDefault="00FD1A0E" w:rsidP="00C002DE">
      <w:pPr>
        <w:pStyle w:val="31"/>
      </w:pPr>
      <w:r>
        <w:t>2.2.13</w:t>
      </w:r>
      <w:r w:rsidR="00F71B52" w:rsidRPr="0002329D">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14:paraId="020C9100" w14:textId="77777777" w:rsidR="00F71B52" w:rsidRPr="0002329D" w:rsidRDefault="00F71B52" w:rsidP="00C002DE">
      <w:pPr>
        <w:pStyle w:val="31"/>
      </w:pPr>
      <w:r w:rsidRPr="0002329D">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37236738" w14:textId="77777777" w:rsidR="001656BC" w:rsidRDefault="001656BC" w:rsidP="00CC7A81">
      <w:pPr>
        <w:pStyle w:val="31"/>
        <w:tabs>
          <w:tab w:val="left" w:pos="709"/>
          <w:tab w:val="left" w:pos="1418"/>
        </w:tabs>
        <w:ind w:firstLine="709"/>
      </w:pPr>
      <w:r>
        <w:t xml:space="preserve">- отнесенные в установленном порядке к категории граждан </w:t>
      </w:r>
    </w:p>
    <w:p w14:paraId="643BAE5A" w14:textId="77777777" w:rsidR="00F71B52" w:rsidRPr="0002329D" w:rsidRDefault="008E4107" w:rsidP="00CC7A81">
      <w:pPr>
        <w:pStyle w:val="31"/>
        <w:tabs>
          <w:tab w:val="left" w:pos="709"/>
          <w:tab w:val="left" w:pos="1418"/>
        </w:tabs>
        <w:ind w:firstLine="709"/>
      </w:pPr>
      <w:r>
        <w:t>пред пенсионного</w:t>
      </w:r>
      <w:r w:rsidR="001656BC">
        <w:t xml:space="preserve"> возраста</w:t>
      </w:r>
      <w:r w:rsidR="00F71B52" w:rsidRPr="0002329D">
        <w:t>;</w:t>
      </w:r>
    </w:p>
    <w:p w14:paraId="609CAFD3" w14:textId="77777777" w:rsidR="00F71B52" w:rsidRPr="0002329D" w:rsidRDefault="00F71B52" w:rsidP="00F71B52">
      <w:pPr>
        <w:pStyle w:val="31"/>
        <w:tabs>
          <w:tab w:val="left" w:pos="709"/>
          <w:tab w:val="left" w:pos="1418"/>
        </w:tabs>
      </w:pPr>
      <w:r w:rsidRPr="0002329D">
        <w:tab/>
        <w:t>- проработавшие в организации свыше 10 лет;</w:t>
      </w:r>
    </w:p>
    <w:p w14:paraId="76121887" w14:textId="77777777" w:rsidR="00F71B52" w:rsidRPr="0002329D" w:rsidRDefault="00F71B52" w:rsidP="00F71B52">
      <w:pPr>
        <w:pStyle w:val="31"/>
        <w:tabs>
          <w:tab w:val="left" w:pos="709"/>
          <w:tab w:val="left" w:pos="1418"/>
        </w:tabs>
      </w:pPr>
      <w:r w:rsidRPr="0002329D">
        <w:tab/>
        <w:t>- одинокие матери, воспитывающие ребенка в возрасте до 16 лет;</w:t>
      </w:r>
    </w:p>
    <w:p w14:paraId="2F43DBF2" w14:textId="77777777" w:rsidR="00F71B52" w:rsidRPr="0002329D" w:rsidRDefault="00F71B52" w:rsidP="00F71B52">
      <w:pPr>
        <w:pStyle w:val="31"/>
        <w:tabs>
          <w:tab w:val="left" w:pos="709"/>
          <w:tab w:val="left" w:pos="1418"/>
        </w:tabs>
      </w:pPr>
      <w:r w:rsidRPr="0002329D">
        <w:tab/>
        <w:t>- одинокие отцы, воспитывающие ребенка в возрасте до 16 лет;</w:t>
      </w:r>
    </w:p>
    <w:p w14:paraId="595991C7" w14:textId="77777777" w:rsidR="00F71B52" w:rsidRPr="0002329D" w:rsidRDefault="00F71B52" w:rsidP="00F71B52">
      <w:pPr>
        <w:pStyle w:val="31"/>
        <w:tabs>
          <w:tab w:val="left" w:pos="709"/>
          <w:tab w:val="left" w:pos="1418"/>
        </w:tabs>
      </w:pPr>
      <w:r w:rsidRPr="0002329D">
        <w:tab/>
        <w:t>- родители, имеющие ребенка – инвалида в возрасте до 18 лет;</w:t>
      </w:r>
    </w:p>
    <w:p w14:paraId="5C3A6857" w14:textId="77777777" w:rsidR="00F71B52" w:rsidRPr="0002329D" w:rsidRDefault="00F71B52" w:rsidP="00F71B52">
      <w:pPr>
        <w:pStyle w:val="31"/>
        <w:tabs>
          <w:tab w:val="left" w:pos="709"/>
          <w:tab w:val="left" w:pos="1418"/>
        </w:tabs>
      </w:pPr>
      <w:r w:rsidRPr="0002329D">
        <w:tab/>
        <w:t>- награжденные государственными и (или) ведомственными наградами в связи с педагогической деятельностью;</w:t>
      </w:r>
    </w:p>
    <w:p w14:paraId="47C1C4C5" w14:textId="77777777" w:rsidR="00F71B52" w:rsidRPr="0002329D" w:rsidRDefault="00F71B52" w:rsidP="00F71B52">
      <w:pPr>
        <w:pStyle w:val="31"/>
        <w:tabs>
          <w:tab w:val="left" w:pos="709"/>
          <w:tab w:val="left" w:pos="1418"/>
        </w:tabs>
      </w:pPr>
      <w:r w:rsidRPr="0002329D">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w:t>
      </w:r>
      <w:r w:rsidR="00C002DE" w:rsidRPr="0002329D">
        <w:t>трудовой стаж менее одного года;</w:t>
      </w:r>
    </w:p>
    <w:p w14:paraId="6FA69A5F" w14:textId="77777777" w:rsidR="00C002DE" w:rsidRPr="0002329D" w:rsidRDefault="00C002DE" w:rsidP="00F71B52">
      <w:pPr>
        <w:pStyle w:val="31"/>
        <w:tabs>
          <w:tab w:val="left" w:pos="709"/>
          <w:tab w:val="left" w:pos="1418"/>
        </w:tabs>
      </w:pPr>
      <w:r w:rsidRPr="0002329D">
        <w:lastRenderedPageBreak/>
        <w:t xml:space="preserve">          - члены Професси</w:t>
      </w:r>
      <w:r w:rsidR="00CC7A81">
        <w:t>онального союза образования;</w:t>
      </w:r>
    </w:p>
    <w:p w14:paraId="657D226D" w14:textId="77777777" w:rsidR="00C032B3" w:rsidRPr="0002329D" w:rsidRDefault="007C6D47" w:rsidP="00C032B3">
      <w:pPr>
        <w:pStyle w:val="31"/>
        <w:contextualSpacing/>
      </w:pPr>
      <w:r>
        <w:t>2.2.14</w:t>
      </w:r>
      <w:r w:rsidR="00F71B52" w:rsidRPr="0002329D">
        <w:t xml:space="preserve">. </w:t>
      </w:r>
      <w:r w:rsidR="00C032B3" w:rsidRPr="0002329D">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00C032B3" w:rsidRPr="0002329D">
        <w:rPr>
          <w:rFonts w:eastAsia="Arial Unicode MS"/>
          <w:color w:val="000000"/>
          <w:kern w:val="1"/>
        </w:rPr>
        <w:t> </w:t>
      </w:r>
      <w:r w:rsidR="00C032B3" w:rsidRPr="0002329D">
        <w:t>ТК РФ с работником – членом Профсоюза.</w:t>
      </w:r>
    </w:p>
    <w:p w14:paraId="0C9E8971" w14:textId="77777777" w:rsidR="00C032B3" w:rsidRPr="0002329D" w:rsidRDefault="007C6D47" w:rsidP="00C032B3">
      <w:pPr>
        <w:pStyle w:val="31"/>
        <w:tabs>
          <w:tab w:val="left" w:pos="1620"/>
        </w:tabs>
      </w:pPr>
      <w:r>
        <w:t>2.2.15</w:t>
      </w:r>
      <w:r w:rsidR="00F71B52" w:rsidRPr="0002329D">
        <w:t>.</w:t>
      </w:r>
      <w:r w:rsidR="00C032B3" w:rsidRPr="0002329D">
        <w:t xml:space="preserve"> Осуществлять выплаты, предусмотренные статьёй 178</w:t>
      </w:r>
      <w:r w:rsidR="00C032B3" w:rsidRPr="0002329D">
        <w:rPr>
          <w:rFonts w:eastAsia="Arial Unicode MS"/>
          <w:color w:val="000000"/>
          <w:kern w:val="1"/>
        </w:rPr>
        <w:t> </w:t>
      </w:r>
      <w:r w:rsidR="00C032B3" w:rsidRPr="0002329D">
        <w:t>ТК РФ, увольняемым работникам при расторжении трудового договора в связи с ликвидацией организации.</w:t>
      </w:r>
    </w:p>
    <w:p w14:paraId="390B5F5C" w14:textId="77777777" w:rsidR="00C032B3" w:rsidRPr="0002329D" w:rsidRDefault="007C6D47" w:rsidP="00C032B3">
      <w:pPr>
        <w:pStyle w:val="31"/>
        <w:tabs>
          <w:tab w:val="left" w:pos="709"/>
          <w:tab w:val="left" w:pos="1620"/>
        </w:tabs>
        <w:contextualSpacing/>
      </w:pPr>
      <w:r>
        <w:t>2.2.16</w:t>
      </w:r>
      <w:r w:rsidR="00C032B3" w:rsidRPr="0002329D">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14:paraId="045625D1" w14:textId="77777777" w:rsidR="00C032B3" w:rsidRPr="0002329D" w:rsidRDefault="00C032B3" w:rsidP="007B5826">
      <w:pPr>
        <w:pStyle w:val="31"/>
        <w:tabs>
          <w:tab w:val="left" w:pos="709"/>
          <w:tab w:val="left" w:pos="1620"/>
        </w:tabs>
        <w:contextualSpacing/>
      </w:pPr>
      <w:r w:rsidRPr="0002329D">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14:paraId="77F56AC9" w14:textId="77777777" w:rsidR="00C032B3" w:rsidRPr="0002329D" w:rsidRDefault="00C032B3" w:rsidP="007B5826">
      <w:pPr>
        <w:pStyle w:val="31"/>
        <w:tabs>
          <w:tab w:val="left" w:pos="709"/>
          <w:tab w:val="left" w:pos="1620"/>
        </w:tabs>
        <w:contextualSpacing/>
      </w:pPr>
      <w:r w:rsidRPr="0002329D">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1D0E9323" w14:textId="77777777" w:rsidR="00F71B52" w:rsidRPr="0002329D" w:rsidRDefault="007C6D47" w:rsidP="00C032B3">
      <w:pPr>
        <w:pStyle w:val="31"/>
        <w:tabs>
          <w:tab w:val="left" w:pos="1620"/>
        </w:tabs>
      </w:pPr>
      <w:r>
        <w:t>2.2.17</w:t>
      </w:r>
      <w:r w:rsidR="00C032B3" w:rsidRPr="0002329D">
        <w:t xml:space="preserve">. </w:t>
      </w:r>
      <w:r w:rsidR="00F71B52" w:rsidRPr="0002329D">
        <w:t>Направлять педагогических работников на подготовку и дополнительное профессиональное образование (далее - ДПО) по профилю педагогической</w:t>
      </w:r>
      <w:r w:rsidR="00DC6E49">
        <w:t xml:space="preserve"> деятельности не реже чем один </w:t>
      </w:r>
      <w:r w:rsidR="00F71B52" w:rsidRPr="0002329D">
        <w:t>раз в три года (подпункт 2 пункта 5 статьи 47 Федерального закона от 29 декабря 2012 г. № 273-ФЗ «Об образовании в Российской Федерации», статьи 196 и 197 ТК РФ).</w:t>
      </w:r>
    </w:p>
    <w:p w14:paraId="532F71C4" w14:textId="77777777" w:rsidR="00F71B52" w:rsidRPr="0002329D" w:rsidRDefault="007C6D47" w:rsidP="00C032B3">
      <w:pPr>
        <w:pStyle w:val="31"/>
        <w:tabs>
          <w:tab w:val="left" w:pos="1620"/>
        </w:tabs>
      </w:pPr>
      <w:r>
        <w:t>2.2.18</w:t>
      </w:r>
      <w:r w:rsidR="00F71B52" w:rsidRPr="0002329D">
        <w:t>.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5E2C540D" w14:textId="77777777" w:rsidR="00F71B52" w:rsidRPr="0002329D" w:rsidRDefault="007C6D47" w:rsidP="00C032B3">
      <w:pPr>
        <w:pStyle w:val="31"/>
        <w:tabs>
          <w:tab w:val="left" w:pos="1620"/>
        </w:tabs>
        <w:rPr>
          <w:rFonts w:eastAsia="Arial Unicode MS"/>
          <w:color w:val="000000"/>
          <w:kern w:val="2"/>
        </w:rPr>
      </w:pPr>
      <w:r>
        <w:rPr>
          <w:rFonts w:eastAsia="Arial Unicode MS"/>
          <w:color w:val="000000"/>
        </w:rPr>
        <w:t>2.2.19</w:t>
      </w:r>
      <w:r w:rsidR="00F71B52" w:rsidRPr="0002329D">
        <w:rPr>
          <w:rFonts w:eastAsia="Arial Unicode MS"/>
          <w:color w:val="000000"/>
        </w:rPr>
        <w:t>.</w:t>
      </w:r>
      <w:r w:rsidR="00F71B52" w:rsidRPr="0002329D">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F71B52" w:rsidRPr="0002329D">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14:paraId="65A16D7B" w14:textId="77777777" w:rsidR="00F71B52" w:rsidRPr="0002329D" w:rsidRDefault="00E315D9" w:rsidP="00C032B3">
      <w:pPr>
        <w:pStyle w:val="31"/>
        <w:tabs>
          <w:tab w:val="left" w:pos="709"/>
          <w:tab w:val="left" w:pos="1620"/>
        </w:tabs>
      </w:pPr>
      <w:r w:rsidRPr="0002329D">
        <w:t>2.3</w:t>
      </w:r>
      <w:r w:rsidR="00F71B52" w:rsidRPr="0002329D">
        <w:t>.  Выборный орган первичной профсоюзной организации обязуется:</w:t>
      </w:r>
    </w:p>
    <w:p w14:paraId="7CF20410" w14:textId="77777777" w:rsidR="00F71B52" w:rsidRPr="0002329D" w:rsidRDefault="00F71B52" w:rsidP="00F71B52">
      <w:pPr>
        <w:pStyle w:val="31"/>
        <w:ind w:firstLine="709"/>
      </w:pPr>
      <w:r w:rsidRPr="0002329D">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w:t>
      </w:r>
      <w:r w:rsidR="00DC6E49">
        <w:t xml:space="preserve">мы трудового права, настоящего </w:t>
      </w:r>
      <w:r w:rsidRPr="0002329D">
        <w:t>коллективного договора;</w:t>
      </w:r>
    </w:p>
    <w:p w14:paraId="6B92C7BB" w14:textId="77777777" w:rsidR="00F71B52" w:rsidRPr="0002329D" w:rsidRDefault="00F71B52" w:rsidP="00F71B52">
      <w:pPr>
        <w:pStyle w:val="31"/>
        <w:ind w:firstLine="709"/>
      </w:pPr>
      <w:r w:rsidRPr="0002329D">
        <w:t xml:space="preserve">- содействовать повышению квалификации, трудовой дисциплины работников </w:t>
      </w:r>
      <w:r w:rsidR="00CF59E9">
        <w:t xml:space="preserve">образовательной </w:t>
      </w:r>
      <w:r w:rsidRPr="0002329D">
        <w:t>организации;</w:t>
      </w:r>
    </w:p>
    <w:p w14:paraId="79053CC1" w14:textId="77777777" w:rsidR="00F71B52" w:rsidRPr="0002329D" w:rsidRDefault="00F71B52" w:rsidP="00F71B52">
      <w:pPr>
        <w:pStyle w:val="31"/>
        <w:ind w:firstLine="709"/>
      </w:pPr>
      <w:r w:rsidRPr="0002329D">
        <w:t>- содействовать созданию необходимых, безопасных и комфортных условий труда с целью эффективной реализации их трудовой функции</w:t>
      </w:r>
      <w:r w:rsidRPr="0002329D">
        <w:rPr>
          <w:i/>
        </w:rPr>
        <w:t xml:space="preserve">; </w:t>
      </w:r>
    </w:p>
    <w:p w14:paraId="58F8A0A3" w14:textId="77777777" w:rsidR="00F71B52" w:rsidRPr="0002329D" w:rsidRDefault="00F71B52" w:rsidP="00F71B52">
      <w:pPr>
        <w:pStyle w:val="31"/>
        <w:ind w:firstLine="709"/>
      </w:pPr>
      <w:r w:rsidRPr="0002329D">
        <w:t>- содействовать адаптации молодых педагогов в ОО;</w:t>
      </w:r>
    </w:p>
    <w:p w14:paraId="5537760A" w14:textId="77777777" w:rsidR="00F71B52" w:rsidRPr="0002329D" w:rsidRDefault="00F71B52" w:rsidP="00F71B52">
      <w:pPr>
        <w:pStyle w:val="31"/>
        <w:ind w:firstLine="709"/>
      </w:pPr>
      <w:r w:rsidRPr="0002329D">
        <w:lastRenderedPageBreak/>
        <w:t>- представлять и защищать трудовые права членов профсоюза в комиссиях по трудовым спорам и в суде;</w:t>
      </w:r>
    </w:p>
    <w:p w14:paraId="4BB83BE4" w14:textId="77777777" w:rsidR="00F71B52" w:rsidRPr="0002329D" w:rsidRDefault="00F71B52" w:rsidP="00F71B52">
      <w:pPr>
        <w:pStyle w:val="31"/>
        <w:ind w:firstLine="709"/>
      </w:pPr>
      <w:r w:rsidRPr="0002329D">
        <w:t>- участвовать в работе комиссий по тарификации, аттестации педагогических работников</w:t>
      </w:r>
      <w:r w:rsidR="00C032B3" w:rsidRPr="0002329D">
        <w:t xml:space="preserve"> на соответствие занимаемой должности</w:t>
      </w:r>
      <w:r w:rsidRPr="0002329D">
        <w:t>, охране труда и других;</w:t>
      </w:r>
    </w:p>
    <w:p w14:paraId="75DE86FF" w14:textId="77777777" w:rsidR="00F71B52" w:rsidRPr="0002329D" w:rsidRDefault="00F71B52" w:rsidP="00F71B52">
      <w:pPr>
        <w:pStyle w:val="31"/>
        <w:ind w:firstLine="709"/>
      </w:pPr>
      <w:r w:rsidRPr="0002329D">
        <w:t>- представлять во взаимоотношениях с работодателем интересы работников, не являющихся членами профсоюза, в</w:t>
      </w:r>
      <w:r w:rsidR="00C032B3" w:rsidRPr="0002329D">
        <w:t xml:space="preserve"> случае, если они уполномочили </w:t>
      </w:r>
      <w:r w:rsidR="008E47AF" w:rsidRPr="0002329D">
        <w:t xml:space="preserve">выборный орган первичной профсоюзной организации </w:t>
      </w:r>
      <w:r w:rsidRPr="0002329D">
        <w:t>предст</w:t>
      </w:r>
      <w:r w:rsidR="00E315D9" w:rsidRPr="0002329D">
        <w:t>авлять их интересы и перечислили</w:t>
      </w:r>
      <w:r w:rsidRPr="0002329D">
        <w:t xml:space="preserve"> ежемесячно денежные средства из заработной платы в размере 1 % на счет первичной профсоюзной организации.</w:t>
      </w:r>
    </w:p>
    <w:p w14:paraId="74EDD76D" w14:textId="77777777" w:rsidR="00F71B52" w:rsidRPr="0002329D" w:rsidRDefault="00F71B52" w:rsidP="00E315D9">
      <w:pPr>
        <w:autoSpaceDE w:val="0"/>
        <w:autoSpaceDN w:val="0"/>
        <w:adjustRightInd w:val="0"/>
        <w:jc w:val="both"/>
        <w:rPr>
          <w:sz w:val="28"/>
          <w:szCs w:val="28"/>
        </w:rPr>
      </w:pPr>
      <w:r w:rsidRPr="0002329D">
        <w:rPr>
          <w:sz w:val="28"/>
          <w:szCs w:val="28"/>
        </w:rPr>
        <w:t>2.4. Работники обязуются:</w:t>
      </w:r>
    </w:p>
    <w:p w14:paraId="636E54ED" w14:textId="77777777" w:rsidR="00F71B52" w:rsidRPr="0002329D" w:rsidRDefault="00F71B52" w:rsidP="00F71B52">
      <w:pPr>
        <w:autoSpaceDE w:val="0"/>
        <w:autoSpaceDN w:val="0"/>
        <w:adjustRightInd w:val="0"/>
        <w:ind w:firstLine="709"/>
        <w:jc w:val="both"/>
        <w:rPr>
          <w:sz w:val="28"/>
          <w:szCs w:val="28"/>
        </w:rPr>
      </w:pPr>
      <w:r w:rsidRPr="0002329D">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1ABCEA55" w14:textId="77777777" w:rsidR="00F71B52" w:rsidRPr="0002329D" w:rsidRDefault="00F71B52" w:rsidP="00F71B52">
      <w:pPr>
        <w:autoSpaceDE w:val="0"/>
        <w:autoSpaceDN w:val="0"/>
        <w:adjustRightInd w:val="0"/>
        <w:ind w:firstLine="709"/>
        <w:jc w:val="both"/>
        <w:rPr>
          <w:sz w:val="28"/>
          <w:szCs w:val="28"/>
        </w:rPr>
      </w:pPr>
      <w:r w:rsidRPr="0002329D">
        <w:rPr>
          <w:sz w:val="28"/>
          <w:szCs w:val="28"/>
        </w:rPr>
        <w:t>- соблюдать правила внутреннего трудового распорядка образовательной организации, в том числе режим труда и отдыха;</w:t>
      </w:r>
    </w:p>
    <w:p w14:paraId="5C767760" w14:textId="77777777" w:rsidR="00F71B52" w:rsidRPr="0002329D" w:rsidRDefault="00F71B52" w:rsidP="00F71B52">
      <w:pPr>
        <w:autoSpaceDE w:val="0"/>
        <w:autoSpaceDN w:val="0"/>
        <w:adjustRightInd w:val="0"/>
        <w:ind w:firstLine="709"/>
        <w:jc w:val="both"/>
        <w:rPr>
          <w:sz w:val="28"/>
          <w:szCs w:val="28"/>
        </w:rPr>
      </w:pPr>
      <w:r w:rsidRPr="0002329D">
        <w:rPr>
          <w:sz w:val="28"/>
          <w:szCs w:val="28"/>
        </w:rPr>
        <w:t>- создавать и сохранять благоприятную психологическую атмосферу в коллективе;</w:t>
      </w:r>
    </w:p>
    <w:p w14:paraId="47CE7611" w14:textId="77777777" w:rsidR="00F71B52" w:rsidRPr="00DD1ACA" w:rsidRDefault="00F71B52" w:rsidP="00F71B52">
      <w:pPr>
        <w:pStyle w:val="31"/>
        <w:ind w:firstLine="709"/>
        <w:outlineLvl w:val="0"/>
        <w:rPr>
          <w:b/>
          <w:bCs/>
          <w:caps/>
        </w:rPr>
      </w:pPr>
    </w:p>
    <w:p w14:paraId="56943BFF" w14:textId="77777777" w:rsidR="00F71B52" w:rsidRPr="00DD1ACA" w:rsidRDefault="00F71B52" w:rsidP="00F71B52">
      <w:pPr>
        <w:pStyle w:val="31"/>
        <w:ind w:firstLine="709"/>
        <w:jc w:val="center"/>
        <w:outlineLvl w:val="0"/>
        <w:rPr>
          <w:b/>
          <w:bCs/>
          <w:caps/>
        </w:rPr>
      </w:pPr>
      <w:r w:rsidRPr="00DD1ACA">
        <w:rPr>
          <w:b/>
          <w:bCs/>
          <w:caps/>
          <w:lang w:val="en-US"/>
        </w:rPr>
        <w:t>III</w:t>
      </w:r>
      <w:r w:rsidRPr="00DD1ACA">
        <w:rPr>
          <w:b/>
          <w:bCs/>
          <w:caps/>
        </w:rPr>
        <w:t>. рабочее время и время отдыха</w:t>
      </w:r>
    </w:p>
    <w:p w14:paraId="0FCE8CF7" w14:textId="77777777" w:rsidR="00F71B52" w:rsidRPr="00DD1ACA" w:rsidRDefault="00F71B52" w:rsidP="00F71B52">
      <w:pPr>
        <w:pStyle w:val="31"/>
        <w:ind w:firstLine="709"/>
        <w:jc w:val="center"/>
        <w:rPr>
          <w:b/>
          <w:bCs/>
        </w:rPr>
      </w:pPr>
    </w:p>
    <w:p w14:paraId="0202A5B8" w14:textId="77777777" w:rsidR="00F71B52" w:rsidRPr="00DD1ACA" w:rsidRDefault="00F71B52" w:rsidP="00BF7A50">
      <w:pPr>
        <w:pStyle w:val="31"/>
      </w:pPr>
      <w:r w:rsidRPr="00DD1ACA">
        <w:t>3. Стороны пришли к соглашению о том, что:</w:t>
      </w:r>
    </w:p>
    <w:p w14:paraId="3A9C29FC" w14:textId="77777777" w:rsidR="00F71B52" w:rsidRPr="00DD1ACA" w:rsidRDefault="00F71B52" w:rsidP="00BF7A50">
      <w:pPr>
        <w:pStyle w:val="31"/>
      </w:pPr>
      <w:r w:rsidRPr="00DD1ACA">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w:t>
      </w:r>
      <w:r w:rsidR="008E4107" w:rsidRPr="00DD1ACA">
        <w:t>занятий, годовым</w:t>
      </w:r>
      <w:r w:rsidRPr="00DD1ACA">
        <w:t xml:space="preserve"> календарным учебным графиком, графиками работы (графиками сменности), согласованными с выборным органом первичной профсоюзной организации.</w:t>
      </w:r>
    </w:p>
    <w:p w14:paraId="14036D7C" w14:textId="77777777" w:rsidR="00F71B52" w:rsidRPr="00DD1ACA" w:rsidRDefault="00F71B52" w:rsidP="00BF7A50">
      <w:pPr>
        <w:pStyle w:val="31"/>
      </w:pPr>
      <w:r w:rsidRPr="00DD1ACA">
        <w:t>3.2. В организации устанавливается следующий режим рабочего времени (</w:t>
      </w:r>
      <w:r w:rsidRPr="00DD1ACA">
        <w:rPr>
          <w:i/>
        </w:rPr>
        <w:t>использовать статьи 100, 104 ТК РФ</w:t>
      </w:r>
      <w:r w:rsidRPr="00DD1ACA">
        <w:t>):</w:t>
      </w:r>
    </w:p>
    <w:p w14:paraId="628BFCB8" w14:textId="77777777" w:rsidR="00F71B52" w:rsidRPr="008966B2" w:rsidRDefault="00F71B52" w:rsidP="00F71B52">
      <w:pPr>
        <w:pStyle w:val="31"/>
        <w:ind w:firstLine="709"/>
      </w:pPr>
      <w:r w:rsidRPr="008966B2">
        <w:t>- продолжительность рабоче</w:t>
      </w:r>
      <w:r w:rsidR="008966B2" w:rsidRPr="008966B2">
        <w:t xml:space="preserve">й недели: </w:t>
      </w:r>
      <w:r w:rsidRPr="008966B2">
        <w:t>пяти</w:t>
      </w:r>
      <w:r w:rsidR="00244110" w:rsidRPr="008966B2">
        <w:t>дневная с двумя выходными днями</w:t>
      </w:r>
      <w:r w:rsidR="008966B2" w:rsidRPr="008966B2">
        <w:t xml:space="preserve"> (Суббота и воскресенье)</w:t>
      </w:r>
      <w:r w:rsidR="00244110" w:rsidRPr="008966B2">
        <w:t>.</w:t>
      </w:r>
    </w:p>
    <w:p w14:paraId="2F6B1468" w14:textId="77777777" w:rsidR="00F71B52" w:rsidRPr="008966B2" w:rsidRDefault="00F71B52" w:rsidP="00F71B52">
      <w:pPr>
        <w:pStyle w:val="31"/>
        <w:ind w:firstLine="709"/>
      </w:pPr>
      <w:r w:rsidRPr="008966B2">
        <w:t>- продолжительность ежедневной работы (смены), в том числе неполного рабочего дня (смены);</w:t>
      </w:r>
    </w:p>
    <w:p w14:paraId="39FAB365" w14:textId="77777777" w:rsidR="00F71B52" w:rsidRPr="008966B2" w:rsidRDefault="00F71B52" w:rsidP="00F71B52">
      <w:pPr>
        <w:pStyle w:val="31"/>
        <w:ind w:firstLine="709"/>
      </w:pPr>
      <w:r w:rsidRPr="008966B2">
        <w:t>- время начала и окончания работы</w:t>
      </w:r>
      <w:r w:rsidR="008966B2" w:rsidRPr="008966B2">
        <w:t xml:space="preserve"> с 7:00 до 19:00 </w:t>
      </w:r>
      <w:r w:rsidRPr="008966B2">
        <w:t>;</w:t>
      </w:r>
    </w:p>
    <w:p w14:paraId="61C10CD2" w14:textId="77777777" w:rsidR="00F71B52" w:rsidRPr="008966B2" w:rsidRDefault="008966B2" w:rsidP="008966B2">
      <w:pPr>
        <w:pStyle w:val="31"/>
        <w:ind w:firstLine="709"/>
      </w:pPr>
      <w:r w:rsidRPr="008966B2">
        <w:t>- время перерывов в работе;</w:t>
      </w:r>
    </w:p>
    <w:p w14:paraId="4615BA0B" w14:textId="77777777" w:rsidR="00F71B52" w:rsidRDefault="00471018" w:rsidP="00BF7A50">
      <w:pPr>
        <w:pStyle w:val="31"/>
      </w:pPr>
      <w:r>
        <w:t>3.3</w:t>
      </w:r>
      <w:r w:rsidR="00F71B52" w:rsidRPr="00DD1ACA">
        <w:t>.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w:t>
      </w:r>
      <w:r>
        <w:t xml:space="preserve">ни, которая не может превышать </w:t>
      </w:r>
      <w:r w:rsidR="004F79DC" w:rsidRPr="004F79DC">
        <w:t>40</w:t>
      </w:r>
      <w:r w:rsidR="00F71B52" w:rsidRPr="004F79DC">
        <w:t xml:space="preserve"> часов в неделю.</w:t>
      </w:r>
    </w:p>
    <w:p w14:paraId="4A8F0519" w14:textId="77777777" w:rsidR="00F71B52" w:rsidRPr="00DD1ACA" w:rsidRDefault="008966B2" w:rsidP="00BF7A50">
      <w:pPr>
        <w:pStyle w:val="31"/>
      </w:pPr>
      <w:r>
        <w:t xml:space="preserve">3.4. Для педагогических работников образовательной организации устанавливается сокращенная продолжительность времени не более 36 часов в неделю. </w:t>
      </w:r>
      <w:r>
        <w:br/>
        <w:t>3.5</w:t>
      </w:r>
      <w:r w:rsidR="00F71B52" w:rsidRPr="00DD1ACA">
        <w:t xml:space="preserve">. В зависимости от должности и (или) специальности педагогических </w:t>
      </w:r>
      <w:r w:rsidR="00F71B52" w:rsidRPr="00DD1ACA">
        <w:lastRenderedPageBreak/>
        <w:t xml:space="preserve">работников, с учетом особенностей их труда, </w:t>
      </w:r>
      <w:hyperlink r:id="rId11" w:history="1">
        <w:r w:rsidR="00F71B52" w:rsidRPr="00DD1ACA">
          <w:rPr>
            <w:rStyle w:val="a3"/>
            <w:color w:val="auto"/>
            <w:u w:val="none"/>
          </w:rPr>
          <w:t>продолжительность</w:t>
        </w:r>
      </w:hyperlink>
      <w:r w:rsidR="00F71B52" w:rsidRPr="00DD1ACA">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6BC36666" w14:textId="77777777" w:rsidR="00F71B52" w:rsidRPr="00DD1ACA" w:rsidRDefault="00F71B52" w:rsidP="007B5826">
      <w:pPr>
        <w:pStyle w:val="31"/>
      </w:pPr>
      <w:r w:rsidRPr="00DD1ACA">
        <w:t xml:space="preserve">Не предусматривается установление верхнего предела учебной нагрузки педагогическим работникам. </w:t>
      </w:r>
    </w:p>
    <w:p w14:paraId="423C3A7C" w14:textId="77777777" w:rsidR="00F71B52" w:rsidRPr="00DD1ACA" w:rsidRDefault="000E46EE" w:rsidP="000E46EE">
      <w:pPr>
        <w:autoSpaceDE w:val="0"/>
        <w:autoSpaceDN w:val="0"/>
        <w:adjustRightInd w:val="0"/>
        <w:jc w:val="both"/>
        <w:rPr>
          <w:sz w:val="28"/>
          <w:szCs w:val="28"/>
        </w:rPr>
      </w:pPr>
      <w:r>
        <w:rPr>
          <w:sz w:val="28"/>
          <w:szCs w:val="28"/>
        </w:rPr>
        <w:t xml:space="preserve">3.6. </w:t>
      </w:r>
      <w:r w:rsidRPr="000E46EE">
        <w:rPr>
          <w:sz w:val="28"/>
          <w:szCs w:val="28"/>
        </w:rPr>
        <w:t>Периоды отмены образовател</w:t>
      </w:r>
      <w:r>
        <w:rPr>
          <w:sz w:val="28"/>
          <w:szCs w:val="28"/>
        </w:rPr>
        <w:t>ьной деятельности по санитарно-</w:t>
      </w:r>
      <w:r w:rsidRPr="000E46EE">
        <w:rPr>
          <w:sz w:val="28"/>
          <w:szCs w:val="28"/>
        </w:rPr>
        <w:t>эпидемиологическим, климатическим и дру</w:t>
      </w:r>
      <w:r>
        <w:rPr>
          <w:sz w:val="28"/>
          <w:szCs w:val="28"/>
        </w:rPr>
        <w:t xml:space="preserve">гим основаниям являются рабочим временем педагогических </w:t>
      </w:r>
      <w:r w:rsidRPr="000E46EE">
        <w:rPr>
          <w:sz w:val="28"/>
          <w:szCs w:val="28"/>
        </w:rPr>
        <w:t>учреждений. В эт</w:t>
      </w:r>
      <w:r>
        <w:rPr>
          <w:sz w:val="28"/>
          <w:szCs w:val="28"/>
        </w:rPr>
        <w:t xml:space="preserve">и периоды педагоги осуществляют </w:t>
      </w:r>
      <w:r w:rsidRPr="000E46EE">
        <w:rPr>
          <w:sz w:val="28"/>
          <w:szCs w:val="28"/>
        </w:rPr>
        <w:t>педагогическую, методическую, орга</w:t>
      </w:r>
      <w:r>
        <w:rPr>
          <w:sz w:val="28"/>
          <w:szCs w:val="28"/>
        </w:rPr>
        <w:t xml:space="preserve">низационную работу, связанную с </w:t>
      </w:r>
      <w:r w:rsidRPr="000E46EE">
        <w:rPr>
          <w:sz w:val="28"/>
          <w:szCs w:val="28"/>
        </w:rPr>
        <w:t xml:space="preserve">реализацией образовательной программы, </w:t>
      </w:r>
      <w:r>
        <w:rPr>
          <w:sz w:val="28"/>
          <w:szCs w:val="28"/>
        </w:rPr>
        <w:t xml:space="preserve">в пределах нормируемой части их </w:t>
      </w:r>
      <w:r w:rsidRPr="000E46EE">
        <w:rPr>
          <w:sz w:val="28"/>
          <w:szCs w:val="28"/>
        </w:rPr>
        <w:t>рабочего времени (установленного объема учебной нагрузк</w:t>
      </w:r>
      <w:r>
        <w:rPr>
          <w:sz w:val="28"/>
          <w:szCs w:val="28"/>
        </w:rPr>
        <w:t xml:space="preserve">и), с сохранением </w:t>
      </w:r>
      <w:r w:rsidRPr="000E46EE">
        <w:rPr>
          <w:sz w:val="28"/>
          <w:szCs w:val="28"/>
        </w:rPr>
        <w:t>заработной платы в установленном поряд</w:t>
      </w:r>
      <w:r>
        <w:rPr>
          <w:sz w:val="28"/>
          <w:szCs w:val="28"/>
        </w:rPr>
        <w:t xml:space="preserve">ке. График работы (сменности) в вышеуказанные периоды утверждается образовательной организации по согласованию </w:t>
      </w:r>
      <w:r w:rsidRPr="000E46EE">
        <w:rPr>
          <w:sz w:val="28"/>
          <w:szCs w:val="28"/>
        </w:rPr>
        <w:t>первичной профсоюзной организации.</w:t>
      </w:r>
    </w:p>
    <w:p w14:paraId="1B9C8263" w14:textId="77777777" w:rsidR="00F71B52" w:rsidRPr="00DD1ACA" w:rsidRDefault="000E46EE" w:rsidP="00713B75">
      <w:pPr>
        <w:widowControl w:val="0"/>
        <w:autoSpaceDE w:val="0"/>
        <w:autoSpaceDN w:val="0"/>
        <w:adjustRightInd w:val="0"/>
        <w:jc w:val="both"/>
        <w:rPr>
          <w:sz w:val="28"/>
          <w:szCs w:val="28"/>
        </w:rPr>
      </w:pPr>
      <w:r>
        <w:rPr>
          <w:sz w:val="28"/>
          <w:szCs w:val="28"/>
        </w:rPr>
        <w:t>3.7</w:t>
      </w:r>
      <w:r w:rsidR="00F71B52" w:rsidRPr="00DD1ACA">
        <w:rPr>
          <w:sz w:val="28"/>
          <w:szCs w:val="28"/>
        </w:rPr>
        <w:t>. Привлечение работников</w:t>
      </w:r>
      <w:r w:rsidR="00FA5FCF">
        <w:rPr>
          <w:sz w:val="28"/>
          <w:szCs w:val="28"/>
        </w:rPr>
        <w:t xml:space="preserve"> образовательной</w:t>
      </w:r>
      <w:r w:rsidR="00F71B52" w:rsidRPr="00DD1ACA">
        <w:rPr>
          <w:sz w:val="28"/>
          <w:szCs w:val="28"/>
        </w:rPr>
        <w:t xml:space="preserve"> организации к выполне</w:t>
      </w:r>
      <w:r w:rsidR="00FA5FCF">
        <w:rPr>
          <w:sz w:val="28"/>
          <w:szCs w:val="28"/>
        </w:rPr>
        <w:t>нию работы, не предусмотренной У</w:t>
      </w:r>
      <w:r w:rsidR="00F71B52" w:rsidRPr="00DD1ACA">
        <w:rPr>
          <w:sz w:val="28"/>
          <w:szCs w:val="28"/>
        </w:rPr>
        <w:t>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w:t>
      </w:r>
      <w:r w:rsidR="00FA5FCF">
        <w:rPr>
          <w:sz w:val="28"/>
          <w:szCs w:val="28"/>
        </w:rPr>
        <w:t>К РФ</w:t>
      </w:r>
      <w:r w:rsidR="00F71B52" w:rsidRPr="00DD1ACA">
        <w:rPr>
          <w:sz w:val="28"/>
          <w:szCs w:val="28"/>
        </w:rPr>
        <w:t>).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5E42D38C" w14:textId="77777777" w:rsidR="00F71B52" w:rsidRPr="00DD1ACA" w:rsidRDefault="000E46EE" w:rsidP="00713B75">
      <w:pPr>
        <w:pStyle w:val="31"/>
      </w:pPr>
      <w:r>
        <w:t>3.8</w:t>
      </w:r>
      <w:r w:rsidR="00F71B52" w:rsidRPr="00DD1ACA">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14:paraId="44BA9BEB" w14:textId="77777777" w:rsidR="00F71B52" w:rsidRPr="00DD1ACA" w:rsidRDefault="00F71B52" w:rsidP="00713B75">
      <w:pPr>
        <w:pStyle w:val="31"/>
      </w:pPr>
      <w:r w:rsidRPr="00DD1ACA">
        <w:t>Работодатель может привлекать работников к сверхурочным работам в соответствии со статьей 99 ТК РФ.</w:t>
      </w:r>
    </w:p>
    <w:p w14:paraId="45FC5C17" w14:textId="77777777" w:rsidR="00F71B52" w:rsidRPr="00DD1ACA" w:rsidRDefault="00F71B52" w:rsidP="00713B75">
      <w:pPr>
        <w:pStyle w:val="31"/>
      </w:pPr>
      <w:r w:rsidRPr="00DD1ACA">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14:paraId="7D65B066" w14:textId="77777777" w:rsidR="00F71B52" w:rsidRPr="00DD1ACA" w:rsidRDefault="000E46EE" w:rsidP="00713B75">
      <w:pPr>
        <w:pStyle w:val="31"/>
      </w:pPr>
      <w:r>
        <w:t>3.9</w:t>
      </w:r>
      <w:r w:rsidR="00F71B52" w:rsidRPr="00DD1ACA">
        <w:t xml:space="preserve">. Перечень должностей работников с ненормированным рабочим днем и суммированным учетом рабочего времени утверждается с учётом мнения </w:t>
      </w:r>
      <w:r w:rsidR="00D715A1" w:rsidRPr="00AF37AA">
        <w:t>выборного органа первичной профсоюзной организации</w:t>
      </w:r>
      <w:r w:rsidR="00D715A1">
        <w:t>.</w:t>
      </w:r>
    </w:p>
    <w:p w14:paraId="412D3549" w14:textId="77777777" w:rsidR="00F71B52" w:rsidRPr="00DD1ACA" w:rsidRDefault="00F71B52" w:rsidP="00D715A1">
      <w:pPr>
        <w:pStyle w:val="31"/>
      </w:pPr>
      <w:r w:rsidRPr="00DD1ACA">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14:paraId="7E6211A6" w14:textId="77777777" w:rsidR="00F71B52" w:rsidRPr="00DD1ACA" w:rsidRDefault="000E46EE" w:rsidP="00D715A1">
      <w:pPr>
        <w:pStyle w:val="31"/>
      </w:pPr>
      <w:r>
        <w:t>3.10</w:t>
      </w:r>
      <w:r w:rsidR="00F71B52" w:rsidRPr="00DD1ACA">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w:t>
      </w:r>
      <w:r w:rsidR="00F71B52" w:rsidRPr="00DD1ACA">
        <w:lastRenderedPageBreak/>
        <w:t>непредвиденных работ, от срочного выполнения которых зависит в дальнейшем нормальная работа образовательной организации.</w:t>
      </w:r>
    </w:p>
    <w:p w14:paraId="134C0F3C" w14:textId="77777777" w:rsidR="00F71B52" w:rsidRPr="00DD1ACA" w:rsidRDefault="00F71B52" w:rsidP="00F71B52">
      <w:pPr>
        <w:pStyle w:val="31"/>
        <w:ind w:firstLine="709"/>
      </w:pPr>
      <w:r w:rsidRPr="00DD1ACA">
        <w:t>Без согласия работников допускается привлечение их к работе в случаях, определенных частью третьей статьи 113 ТК РФ.</w:t>
      </w:r>
    </w:p>
    <w:p w14:paraId="67F12312" w14:textId="77777777" w:rsidR="00F71B52" w:rsidRPr="00DD1ACA" w:rsidRDefault="00F71B52" w:rsidP="00F71B52">
      <w:pPr>
        <w:pStyle w:val="31"/>
        <w:ind w:firstLine="709"/>
      </w:pPr>
      <w:r w:rsidRPr="00DD1ACA">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28DB652C" w14:textId="77777777" w:rsidR="00F71B52" w:rsidRPr="00DD1ACA" w:rsidRDefault="00F71B52" w:rsidP="00F71B52">
      <w:pPr>
        <w:pStyle w:val="31"/>
        <w:ind w:firstLine="709"/>
      </w:pPr>
      <w:r w:rsidRPr="00DD1ACA">
        <w:t>Привлечение работника к работе в выходные и нерабочие праздничные дни производится по письменному распоряжению работодателя.</w:t>
      </w:r>
    </w:p>
    <w:p w14:paraId="03C51797" w14:textId="77777777" w:rsidR="00F71B52" w:rsidRPr="00DD1ACA" w:rsidRDefault="000E46EE" w:rsidP="007F31A4">
      <w:pPr>
        <w:pStyle w:val="31"/>
        <w:rPr>
          <w:spacing w:val="-6"/>
        </w:rPr>
      </w:pPr>
      <w:r>
        <w:t>3.11</w:t>
      </w:r>
      <w:r w:rsidR="00F71B52" w:rsidRPr="00DD1ACA">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F71B52" w:rsidRPr="00DD1ACA">
        <w:rPr>
          <w:spacing w:val="-6"/>
        </w:rPr>
        <w:t>письменного согласия работника, с дополнительной оплатой и с соблюдением статей 60, 97 и 99 ТК РФ.</w:t>
      </w:r>
    </w:p>
    <w:p w14:paraId="3B269DB9" w14:textId="77777777" w:rsidR="00F71B52" w:rsidRPr="00DD1ACA" w:rsidRDefault="000E46EE" w:rsidP="007F31A4">
      <w:pPr>
        <w:pStyle w:val="31"/>
        <w:rPr>
          <w:spacing w:val="-6"/>
        </w:rPr>
      </w:pPr>
      <w:r>
        <w:rPr>
          <w:spacing w:val="-6"/>
        </w:rPr>
        <w:t>3.12</w:t>
      </w:r>
      <w:r w:rsidR="008B17ED">
        <w:rPr>
          <w:spacing w:val="-6"/>
        </w:rPr>
        <w:t>. Для воспитателей</w:t>
      </w:r>
      <w:r w:rsidR="00F71B52" w:rsidRPr="00DD1ACA">
        <w:rPr>
          <w:spacing w:val="-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14:paraId="537D9FF1" w14:textId="77777777" w:rsidR="00F71B52" w:rsidRPr="00DD1ACA" w:rsidRDefault="000E46EE" w:rsidP="007F31A4">
      <w:pPr>
        <w:autoSpaceDE w:val="0"/>
        <w:autoSpaceDN w:val="0"/>
        <w:adjustRightInd w:val="0"/>
        <w:jc w:val="both"/>
        <w:rPr>
          <w:sz w:val="28"/>
          <w:szCs w:val="28"/>
        </w:rPr>
      </w:pPr>
      <w:r>
        <w:rPr>
          <w:spacing w:val="-6"/>
          <w:sz w:val="28"/>
          <w:szCs w:val="28"/>
        </w:rPr>
        <w:t>3.13</w:t>
      </w:r>
      <w:r w:rsidR="00F71B52" w:rsidRPr="00DD1ACA">
        <w:rPr>
          <w:spacing w:val="-6"/>
          <w:sz w:val="28"/>
          <w:szCs w:val="28"/>
        </w:rPr>
        <w:t xml:space="preserve">. </w:t>
      </w:r>
      <w:r w:rsidR="00F71B52" w:rsidRPr="00DD1ACA">
        <w:rPr>
          <w:sz w:val="28"/>
          <w:szCs w:val="28"/>
        </w:rPr>
        <w:t xml:space="preserve">Педагогическим работникам предоставляется ежегодный основной удлиненный оплачиваемый </w:t>
      </w:r>
      <w:r w:rsidR="00F71B52" w:rsidRPr="004F79DC">
        <w:rPr>
          <w:sz w:val="28"/>
          <w:szCs w:val="28"/>
        </w:rPr>
        <w:t>отпуск</w:t>
      </w:r>
      <w:r w:rsidRPr="004F79DC">
        <w:rPr>
          <w:sz w:val="28"/>
          <w:szCs w:val="28"/>
        </w:rPr>
        <w:t xml:space="preserve"> 42 и 56 календарных дня</w:t>
      </w:r>
      <w:r w:rsidR="00F71B52" w:rsidRPr="00DD1ACA">
        <w:rPr>
          <w:sz w:val="28"/>
          <w:szCs w:val="28"/>
        </w:rPr>
        <w:t>, продолжительность которого устанавливается Правительством Российской Федерации (См. Постановление Правительства РФ от 14</w:t>
      </w:r>
      <w:r w:rsidR="00DC6E49">
        <w:rPr>
          <w:sz w:val="28"/>
          <w:szCs w:val="28"/>
        </w:rPr>
        <w:t xml:space="preserve"> мая 2015 г. № 466), остальным </w:t>
      </w:r>
      <w:r w:rsidR="00F71B52" w:rsidRPr="00DD1ACA">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156DC34F" w14:textId="77777777" w:rsidR="00F71B52" w:rsidRPr="00DD1ACA" w:rsidRDefault="00F71B52" w:rsidP="007F31A4">
      <w:pPr>
        <w:pStyle w:val="31"/>
      </w:pPr>
      <w:r w:rsidRPr="00DD1ACA">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2EEA709D" w14:textId="77777777" w:rsidR="00F71B52" w:rsidRPr="00DD1ACA" w:rsidRDefault="000E46EE" w:rsidP="00BF2004">
      <w:pPr>
        <w:pStyle w:val="31"/>
      </w:pPr>
      <w:r>
        <w:t>3.14</w:t>
      </w:r>
      <w:r w:rsidR="00F71B52" w:rsidRPr="00DD1ACA">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14:paraId="72EEF260" w14:textId="77777777" w:rsidR="00F71B52" w:rsidRPr="00DD1ACA" w:rsidRDefault="00F71B52" w:rsidP="00BF2004">
      <w:pPr>
        <w:pStyle w:val="31"/>
      </w:pPr>
      <w:r w:rsidRPr="00DD1ACA">
        <w:t>О времени начала отпуска работник должен быть письменно извещен не позднее, чем за две недели до его начала.</w:t>
      </w:r>
    </w:p>
    <w:p w14:paraId="53D547AE" w14:textId="77777777" w:rsidR="00F71B52" w:rsidRPr="00BF6C0B" w:rsidRDefault="00F71B52" w:rsidP="00BF2004">
      <w:pPr>
        <w:pStyle w:val="31"/>
      </w:pPr>
      <w:r w:rsidRPr="00DD1ACA">
        <w:t xml:space="preserve">Продление, перенесение, разделение и отзыв из оплачиваемого отпуска </w:t>
      </w:r>
      <w:r w:rsidRPr="00BF6C0B">
        <w:t>производится с согласия работника в случаях, предусмотренных статьями 124 - 125 ТК РФ.</w:t>
      </w:r>
    </w:p>
    <w:p w14:paraId="382BD353" w14:textId="77777777" w:rsidR="00AB32F6" w:rsidRPr="00BF6C0B" w:rsidRDefault="00AB32F6" w:rsidP="00AB32F6">
      <w:pPr>
        <w:pStyle w:val="31"/>
      </w:pPr>
      <w:r w:rsidRPr="00BF6C0B">
        <w:t>3.15. На основании коллективного договора</w:t>
      </w:r>
      <w:r w:rsidR="004F79DC" w:rsidRPr="00BF6C0B">
        <w:t>, в случае производственной необходимости</w:t>
      </w:r>
      <w:r w:rsidRPr="00BF6C0B">
        <w:t xml:space="preserve"> и</w:t>
      </w:r>
      <w:r w:rsidR="00BF6C0B" w:rsidRPr="00BF6C0B">
        <w:t xml:space="preserve"> наличия экономии фонда заработной платы, а также</w:t>
      </w:r>
      <w:r w:rsidRPr="00BF6C0B">
        <w:t xml:space="preserve"> по письменному согласию работника</w:t>
      </w:r>
      <w:r w:rsidR="00BF6C0B" w:rsidRPr="00BF6C0B">
        <w:t xml:space="preserve">, </w:t>
      </w:r>
      <w:r w:rsidRPr="00BF6C0B">
        <w:t xml:space="preserve">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14:paraId="0456ED53" w14:textId="77777777" w:rsidR="00F71B52" w:rsidRPr="00DD1ACA" w:rsidRDefault="00AB32F6" w:rsidP="00BF2004">
      <w:pPr>
        <w:pStyle w:val="31"/>
      </w:pPr>
      <w:r>
        <w:lastRenderedPageBreak/>
        <w:t>3.16</w:t>
      </w:r>
      <w:r w:rsidR="00F71B52" w:rsidRPr="00DD1ACA">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15DB3849" w14:textId="77777777" w:rsidR="00F71B52" w:rsidRPr="00DD1ACA" w:rsidRDefault="00AB32F6" w:rsidP="00BF2004">
      <w:pPr>
        <w:pStyle w:val="31"/>
      </w:pPr>
      <w:r>
        <w:t>3.17</w:t>
      </w:r>
      <w:r w:rsidR="00F71B52" w:rsidRPr="00DD1ACA">
        <w:t>. Ежегодный оплачиваемый отпуск продлевается в случае временной нетрудоспособности работника, наступившей во время отпуска.</w:t>
      </w:r>
    </w:p>
    <w:p w14:paraId="160B05AA" w14:textId="77777777" w:rsidR="00F71B52" w:rsidRPr="00DD1ACA" w:rsidRDefault="00F71B52" w:rsidP="00BF2004">
      <w:pPr>
        <w:pStyle w:val="31"/>
      </w:pPr>
      <w:r w:rsidRPr="00DD1ACA">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3FE506A0" w14:textId="77777777" w:rsidR="00F71B52" w:rsidRPr="00DD1ACA" w:rsidRDefault="00F71B52" w:rsidP="00BF2004">
      <w:pPr>
        <w:jc w:val="both"/>
        <w:rPr>
          <w:sz w:val="28"/>
          <w:szCs w:val="28"/>
        </w:rPr>
      </w:pPr>
      <w:r w:rsidRPr="00DD1ACA">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503C06FC" w14:textId="77777777" w:rsidR="00F71B52" w:rsidRPr="00DD1ACA" w:rsidRDefault="004B6264" w:rsidP="00BF2004">
      <w:pPr>
        <w:jc w:val="both"/>
        <w:rPr>
          <w:sz w:val="28"/>
          <w:szCs w:val="28"/>
        </w:rPr>
      </w:pPr>
      <w:r>
        <w:rPr>
          <w:sz w:val="28"/>
          <w:szCs w:val="28"/>
        </w:rPr>
        <w:t>При этом воспитатель</w:t>
      </w:r>
      <w:r w:rsidR="00F71B52" w:rsidRPr="00DD1ACA">
        <w:rPr>
          <w:sz w:val="28"/>
          <w:szCs w:val="28"/>
        </w:rPr>
        <w:t>, проработавшим 10 месяцев, выплачивается денежная компенсация за неиспользованный отпуск за полну</w:t>
      </w:r>
      <w:r>
        <w:rPr>
          <w:sz w:val="28"/>
          <w:szCs w:val="28"/>
        </w:rPr>
        <w:t>ю продолжительность отпуска – 42</w:t>
      </w:r>
      <w:r w:rsidR="00F71B52" w:rsidRPr="00DD1ACA">
        <w:rPr>
          <w:sz w:val="28"/>
          <w:szCs w:val="28"/>
        </w:rPr>
        <w:t xml:space="preserve"> календарных дней.</w:t>
      </w:r>
    </w:p>
    <w:p w14:paraId="29E4C9BD" w14:textId="77777777" w:rsidR="00F71B52" w:rsidRPr="00DD1ACA" w:rsidRDefault="00F71B52" w:rsidP="00BF2004">
      <w:pPr>
        <w:jc w:val="both"/>
        <w:rPr>
          <w:sz w:val="28"/>
          <w:szCs w:val="28"/>
        </w:rPr>
      </w:pPr>
      <w:r w:rsidRPr="00DD1ACA">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14:paraId="491C297B" w14:textId="77777777" w:rsidR="00F71B52" w:rsidRPr="00DD1ACA" w:rsidRDefault="00F71B52" w:rsidP="00BF2004">
      <w:pPr>
        <w:jc w:val="both"/>
        <w:rPr>
          <w:sz w:val="28"/>
          <w:szCs w:val="28"/>
        </w:rPr>
      </w:pPr>
      <w:r w:rsidRPr="00DD1ACA">
        <w:rPr>
          <w:sz w:val="28"/>
          <w:szCs w:val="28"/>
        </w:rPr>
        <w:t>При исчислении стажа работы при выплате денежной компенсации за неиспол</w:t>
      </w:r>
      <w:r w:rsidR="00A73A49">
        <w:rPr>
          <w:sz w:val="28"/>
          <w:szCs w:val="28"/>
        </w:rPr>
        <w:t>ьзованный отпуск при увольнении</w:t>
      </w:r>
      <w:r w:rsidRPr="00DD1ACA">
        <w:rPr>
          <w:sz w:val="28"/>
          <w:szCs w:val="28"/>
        </w:rPr>
        <w:t xml:space="preserve"> необходимо учесть, что:</w:t>
      </w:r>
    </w:p>
    <w:p w14:paraId="58703B02" w14:textId="77777777" w:rsidR="00F71B52" w:rsidRPr="00DD1ACA" w:rsidRDefault="00F71B52" w:rsidP="00F71B52">
      <w:pPr>
        <w:ind w:firstLine="709"/>
        <w:jc w:val="both"/>
        <w:rPr>
          <w:sz w:val="28"/>
          <w:szCs w:val="28"/>
        </w:rPr>
      </w:pPr>
      <w:r w:rsidRPr="00DD1ACA">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DC6E49">
        <w:rPr>
          <w:sz w:val="28"/>
          <w:szCs w:val="28"/>
        </w:rPr>
        <w:t xml:space="preserve">должны исключаться из подсчета </w:t>
      </w:r>
      <w:r w:rsidRPr="00DD1ACA">
        <w:rPr>
          <w:sz w:val="28"/>
          <w:szCs w:val="28"/>
        </w:rPr>
        <w:t>стажа, дающего право на выплату компенсации за неиспользованный отпуск при увольнении (статья 121 ТК РФ);</w:t>
      </w:r>
    </w:p>
    <w:p w14:paraId="6494A812" w14:textId="77777777" w:rsidR="00F71B52" w:rsidRPr="00DD1ACA" w:rsidRDefault="00F71B52" w:rsidP="00F71B52">
      <w:pPr>
        <w:ind w:firstLine="709"/>
        <w:jc w:val="both"/>
        <w:rPr>
          <w:sz w:val="28"/>
          <w:szCs w:val="28"/>
        </w:rPr>
      </w:pPr>
      <w:r w:rsidRPr="00DD1ACA">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14:paraId="3600AD68" w14:textId="77777777" w:rsidR="00F71B52" w:rsidRPr="00DD1ACA" w:rsidRDefault="00AB32F6" w:rsidP="00BF2004">
      <w:pPr>
        <w:pStyle w:val="31"/>
      </w:pPr>
      <w:r>
        <w:t>3.18</w:t>
      </w:r>
      <w:r w:rsidR="00F71B52" w:rsidRPr="00DD1ACA">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530933B7" w14:textId="77777777" w:rsidR="00F71B52" w:rsidRPr="00DD1ACA" w:rsidRDefault="00F71B52" w:rsidP="00BF2004">
      <w:pPr>
        <w:pStyle w:val="31"/>
      </w:pPr>
      <w:r w:rsidRPr="00DD1ACA">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14:paraId="2311D184" w14:textId="77777777" w:rsidR="00F71B52" w:rsidRPr="00DD1ACA" w:rsidRDefault="00F71B52" w:rsidP="00F71B52">
      <w:pPr>
        <w:pStyle w:val="31"/>
        <w:ind w:firstLine="709"/>
      </w:pPr>
      <w:r w:rsidRPr="00DD1ACA">
        <w:t>- работающим пенсионерам по старости (по возрасту) – до 14 календарных дней в году;</w:t>
      </w:r>
    </w:p>
    <w:p w14:paraId="7D9F8D37" w14:textId="77777777" w:rsidR="00F71B52" w:rsidRPr="00DD1ACA" w:rsidRDefault="00F71B52" w:rsidP="00F71B52">
      <w:pPr>
        <w:ind w:firstLine="709"/>
        <w:jc w:val="both"/>
        <w:rPr>
          <w:sz w:val="28"/>
          <w:szCs w:val="28"/>
        </w:rPr>
      </w:pPr>
      <w:r w:rsidRPr="00DD1ACA">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14:paraId="6CF97622" w14:textId="77777777" w:rsidR="00F71B52" w:rsidRPr="00DD1ACA" w:rsidRDefault="00F71B52" w:rsidP="00F71B52">
      <w:pPr>
        <w:pStyle w:val="31"/>
        <w:ind w:firstLine="709"/>
      </w:pPr>
      <w:r w:rsidRPr="00DD1ACA">
        <w:t>- работающим инвалидам – до 60 календарных дней в году;</w:t>
      </w:r>
    </w:p>
    <w:p w14:paraId="3935D9A2" w14:textId="77777777" w:rsidR="00F71B52" w:rsidRPr="00DD1ACA" w:rsidRDefault="00F71B52" w:rsidP="00F71B52">
      <w:pPr>
        <w:pStyle w:val="31"/>
        <w:ind w:firstLine="709"/>
      </w:pPr>
      <w:r w:rsidRPr="00DD1ACA">
        <w:lastRenderedPageBreak/>
        <w:t>- работникам в случае рождения ребенка, регистрации брака, смерти близких родственников – до 5 календарных дней;</w:t>
      </w:r>
    </w:p>
    <w:p w14:paraId="61EAE940" w14:textId="77777777" w:rsidR="00F71B52" w:rsidRPr="00BF6C0B" w:rsidRDefault="00F71B52" w:rsidP="00F71B52">
      <w:pPr>
        <w:pStyle w:val="31"/>
        <w:ind w:firstLine="709"/>
      </w:pPr>
      <w:r w:rsidRPr="00DD1ACA">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DD1ACA">
        <w:noBreakHyphen/>
        <w:t xml:space="preserve"> 14 </w:t>
      </w:r>
      <w:r w:rsidRPr="00BF6C0B">
        <w:t>календарных дней.</w:t>
      </w:r>
    </w:p>
    <w:p w14:paraId="0C032E72" w14:textId="77777777" w:rsidR="00AB32F6" w:rsidRPr="00BF6C0B" w:rsidRDefault="00F71B52" w:rsidP="00BF2004">
      <w:pPr>
        <w:pStyle w:val="31"/>
        <w:rPr>
          <w:i/>
        </w:rPr>
      </w:pPr>
      <w:r w:rsidRPr="00BF6C0B">
        <w:rPr>
          <w:i/>
        </w:rPr>
        <w:t>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w:t>
      </w:r>
    </w:p>
    <w:p w14:paraId="711977FE" w14:textId="77777777" w:rsidR="00AB32F6" w:rsidRPr="00BF6C0B" w:rsidRDefault="00AB32F6" w:rsidP="00BF2004">
      <w:pPr>
        <w:pStyle w:val="31"/>
        <w:rPr>
          <w:i/>
        </w:rPr>
      </w:pPr>
      <w:r w:rsidRPr="00BF6C0B">
        <w:rPr>
          <w:i/>
        </w:rPr>
        <w:t>-</w:t>
      </w:r>
      <w:r w:rsidR="00F71B52" w:rsidRPr="00BF6C0B">
        <w:rPr>
          <w:i/>
        </w:rPr>
        <w:t xml:space="preserve">для сопровождения 1 сентября детей младшего школьного возраста </w:t>
      </w:r>
      <w:r w:rsidR="00C24D09" w:rsidRPr="00BF6C0B">
        <w:rPr>
          <w:i/>
        </w:rPr>
        <w:t>в школу – 1 календарный день</w:t>
      </w:r>
      <w:r w:rsidRPr="00BF6C0B">
        <w:rPr>
          <w:i/>
        </w:rPr>
        <w:t>;</w:t>
      </w:r>
    </w:p>
    <w:p w14:paraId="791D4E65" w14:textId="77777777" w:rsidR="00E315D9" w:rsidRPr="00BF6C0B" w:rsidRDefault="00AB32F6" w:rsidP="00BF2004">
      <w:pPr>
        <w:pStyle w:val="31"/>
      </w:pPr>
      <w:r w:rsidRPr="00BF6C0B">
        <w:rPr>
          <w:i/>
        </w:rPr>
        <w:t>-</w:t>
      </w:r>
      <w:r w:rsidR="00F71B52" w:rsidRPr="00BF6C0B">
        <w:rPr>
          <w:i/>
        </w:rPr>
        <w:t>тяжелого заболевания близкого родс</w:t>
      </w:r>
      <w:r w:rsidR="00C24D09" w:rsidRPr="00BF6C0B">
        <w:rPr>
          <w:i/>
        </w:rPr>
        <w:t xml:space="preserve">твенника – 3 </w:t>
      </w:r>
      <w:r w:rsidR="00BF2004" w:rsidRPr="00BF6C0B">
        <w:rPr>
          <w:i/>
        </w:rPr>
        <w:t>календарных дня</w:t>
      </w:r>
      <w:r w:rsidR="00C24D09" w:rsidRPr="00BF6C0B">
        <w:rPr>
          <w:i/>
        </w:rPr>
        <w:t xml:space="preserve"> (подтверждающий документ обязателен)</w:t>
      </w:r>
      <w:r w:rsidR="00BF2004" w:rsidRPr="00BF6C0B">
        <w:t>.</w:t>
      </w:r>
    </w:p>
    <w:p w14:paraId="74557418" w14:textId="77777777" w:rsidR="00AB32F6" w:rsidRPr="00BF6C0B" w:rsidRDefault="00AB32F6" w:rsidP="00BF2004">
      <w:pPr>
        <w:pStyle w:val="31"/>
      </w:pPr>
      <w:r w:rsidRPr="00BF6C0B">
        <w:t>- в связи с переездом на новое место жительство – 2 календарных дня;</w:t>
      </w:r>
    </w:p>
    <w:p w14:paraId="0D53C338" w14:textId="77777777" w:rsidR="00F71B52" w:rsidRPr="00DD1ACA" w:rsidRDefault="001A09E2" w:rsidP="00BF2004">
      <w:pPr>
        <w:pStyle w:val="31"/>
      </w:pPr>
      <w:r>
        <w:t>3.19</w:t>
      </w:r>
      <w:r w:rsidR="00F71B52" w:rsidRPr="00DD1ACA">
        <w:t>. Исчисление среднего заработка для оплаты ежегодного отпуска производится в соответствии со статьей 139 ТК РФ.</w:t>
      </w:r>
    </w:p>
    <w:p w14:paraId="6174F09E" w14:textId="77777777" w:rsidR="0083636F" w:rsidRDefault="001A09E2" w:rsidP="0083636F">
      <w:pPr>
        <w:pStyle w:val="31"/>
        <w:rPr>
          <w:color w:val="000000"/>
        </w:rPr>
      </w:pPr>
      <w:r>
        <w:t>3.20</w:t>
      </w:r>
      <w:r w:rsidR="00F73103">
        <w:t>.</w:t>
      </w:r>
      <w:r w:rsidR="00BF6C0B">
        <w:t xml:space="preserve"> </w:t>
      </w:r>
      <w:r w:rsidR="00F71B52" w:rsidRPr="00DD1ACA">
        <w:rPr>
          <w:bCs/>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w:t>
      </w:r>
      <w:r w:rsidR="001158A5">
        <w:rPr>
          <w:bCs/>
        </w:rPr>
        <w:t xml:space="preserve">прерывной педагогической работы </w:t>
      </w:r>
      <w:r w:rsidR="001158A5" w:rsidRPr="00AF37AA">
        <w:rPr>
          <w:bCs/>
        </w:rPr>
        <w:t>в</w:t>
      </w:r>
      <w:r w:rsidR="00BF2004" w:rsidRPr="00AF37AA">
        <w:rPr>
          <w:bCs/>
        </w:rPr>
        <w:t xml:space="preserve"> порядке, установленном приказом Министерства образования и науки Российской Фед</w:t>
      </w:r>
      <w:r w:rsidR="00A73A49">
        <w:rPr>
          <w:bCs/>
        </w:rPr>
        <w:t xml:space="preserve">ерации от 31.05.2016 г. № 644 « </w:t>
      </w:r>
      <w:r w:rsidR="00BF2004" w:rsidRPr="00AF37AA">
        <w:rPr>
          <w:bCs/>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1158A5" w:rsidRPr="00AF37AA">
        <w:rPr>
          <w:bCs/>
        </w:rPr>
        <w:t>».</w:t>
      </w:r>
    </w:p>
    <w:p w14:paraId="5E3FBCDB" w14:textId="77777777" w:rsidR="001158A5" w:rsidRDefault="001158A5" w:rsidP="0083636F">
      <w:pPr>
        <w:pStyle w:val="31"/>
        <w:rPr>
          <w:color w:val="000000"/>
        </w:rPr>
      </w:pPr>
      <w:r w:rsidRPr="00AF37AA">
        <w:rPr>
          <w:color w:val="000000"/>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w:t>
      </w:r>
      <w:r w:rsidR="001A09E2">
        <w:rPr>
          <w:color w:val="000000"/>
        </w:rPr>
        <w:t xml:space="preserve">ниями указанного Порядка, </w:t>
      </w:r>
      <w:r w:rsidRPr="00AF37AA">
        <w:rPr>
          <w:color w:val="000000"/>
        </w:rPr>
        <w:t>определяются коллективным договором.</w:t>
      </w:r>
    </w:p>
    <w:p w14:paraId="4E3D0722" w14:textId="77777777" w:rsidR="001A09E2" w:rsidRPr="001A09E2" w:rsidRDefault="001A09E2" w:rsidP="001A09E2">
      <w:pPr>
        <w:pStyle w:val="31"/>
        <w:rPr>
          <w:bCs/>
        </w:rPr>
      </w:pPr>
      <w:r w:rsidRPr="001A09E2">
        <w:rPr>
          <w:bCs/>
        </w:rPr>
        <w:t>Отзыв педагогического работника из дл</w:t>
      </w:r>
      <w:r>
        <w:rPr>
          <w:bCs/>
        </w:rPr>
        <w:t xml:space="preserve">ительного отпуска работодателем </w:t>
      </w:r>
      <w:r w:rsidRPr="001A09E2">
        <w:rPr>
          <w:bCs/>
        </w:rPr>
        <w:t>допускается только с согласия педагогическ</w:t>
      </w:r>
      <w:r>
        <w:rPr>
          <w:bCs/>
        </w:rPr>
        <w:t xml:space="preserve">ого работника. Неиспользованная </w:t>
      </w:r>
      <w:r w:rsidRPr="001A09E2">
        <w:rPr>
          <w:bCs/>
        </w:rPr>
        <w:t>часть отпуска должна быть предоста</w:t>
      </w:r>
      <w:r>
        <w:rPr>
          <w:bCs/>
        </w:rPr>
        <w:t xml:space="preserve">влена по выбору педагогического </w:t>
      </w:r>
      <w:r w:rsidRPr="001A09E2">
        <w:rPr>
          <w:bCs/>
        </w:rPr>
        <w:t>работника в удобное для него время.</w:t>
      </w:r>
    </w:p>
    <w:p w14:paraId="16477A92" w14:textId="77777777" w:rsidR="001A09E2" w:rsidRPr="001A09E2" w:rsidRDefault="001A09E2" w:rsidP="001A09E2">
      <w:pPr>
        <w:pStyle w:val="31"/>
        <w:rPr>
          <w:bCs/>
        </w:rPr>
      </w:pPr>
      <w:r w:rsidRPr="001A09E2">
        <w:rPr>
          <w:bCs/>
        </w:rPr>
        <w:t>Педагогический работник вправ</w:t>
      </w:r>
      <w:r>
        <w:rPr>
          <w:bCs/>
        </w:rPr>
        <w:t xml:space="preserve">е по соглашению с работодателем досрочно прервать длительный отпуск, </w:t>
      </w:r>
      <w:r w:rsidR="00BF6C0B">
        <w:rPr>
          <w:bCs/>
        </w:rPr>
        <w:t xml:space="preserve">предупредить работодателя о </w:t>
      </w:r>
      <w:r w:rsidRPr="001A09E2">
        <w:rPr>
          <w:bCs/>
        </w:rPr>
        <w:t>намерении прервать отпуск не менее че</w:t>
      </w:r>
      <w:r>
        <w:rPr>
          <w:bCs/>
        </w:rPr>
        <w:t xml:space="preserve">м за месяц. При этом оставшаяся неиспользованная часть длительного </w:t>
      </w:r>
      <w:r w:rsidRPr="001A09E2">
        <w:rPr>
          <w:bCs/>
        </w:rPr>
        <w:t>педагогическому работнику в удобное для</w:t>
      </w:r>
      <w:r>
        <w:rPr>
          <w:bCs/>
        </w:rPr>
        <w:t xml:space="preserve"> него время по соглашению между </w:t>
      </w:r>
      <w:r w:rsidRPr="001A09E2">
        <w:rPr>
          <w:bCs/>
        </w:rPr>
        <w:t>работником и работодателем и не может быть присоединена к длительному</w:t>
      </w:r>
      <w:r w:rsidR="00BF6C0B">
        <w:rPr>
          <w:bCs/>
        </w:rPr>
        <w:t xml:space="preserve"> </w:t>
      </w:r>
      <w:r w:rsidRPr="001A09E2">
        <w:rPr>
          <w:bCs/>
        </w:rPr>
        <w:t>отпуску за следующий период непрерывной педагогической работы.</w:t>
      </w:r>
    </w:p>
    <w:p w14:paraId="4F35F700" w14:textId="77777777" w:rsidR="001A09E2" w:rsidRPr="0083636F" w:rsidRDefault="001A09E2" w:rsidP="001A09E2">
      <w:pPr>
        <w:pStyle w:val="31"/>
        <w:rPr>
          <w:bCs/>
        </w:rPr>
      </w:pPr>
      <w:r w:rsidRPr="001A09E2">
        <w:rPr>
          <w:bCs/>
        </w:rPr>
        <w:t xml:space="preserve">Время нахождения в длительном отпуске </w:t>
      </w:r>
      <w:r>
        <w:rPr>
          <w:bCs/>
        </w:rPr>
        <w:t xml:space="preserve">не засчитывается в стаж работы, </w:t>
      </w:r>
      <w:r w:rsidRPr="001A09E2">
        <w:rPr>
          <w:bCs/>
        </w:rPr>
        <w:t>дающей право на ежегодный оплачиваемый отпуск, и такж</w:t>
      </w:r>
      <w:r>
        <w:rPr>
          <w:bCs/>
        </w:rPr>
        <w:t xml:space="preserve">е в стаж работы, </w:t>
      </w:r>
      <w:r w:rsidRPr="001A09E2">
        <w:rPr>
          <w:bCs/>
        </w:rPr>
        <w:t>дающей право на досрочное назначение труд</w:t>
      </w:r>
      <w:r>
        <w:rPr>
          <w:bCs/>
        </w:rPr>
        <w:t xml:space="preserve">овой пенсии по старости в связи </w:t>
      </w:r>
      <w:r w:rsidRPr="001A09E2">
        <w:rPr>
          <w:bCs/>
        </w:rPr>
        <w:t>с педагогической деятельностью.</w:t>
      </w:r>
    </w:p>
    <w:p w14:paraId="64518B2C" w14:textId="77777777" w:rsidR="00F71B52" w:rsidRPr="00DD1ACA" w:rsidRDefault="001A09E2" w:rsidP="001158A5">
      <w:pPr>
        <w:widowControl w:val="0"/>
        <w:autoSpaceDE w:val="0"/>
        <w:autoSpaceDN w:val="0"/>
        <w:adjustRightInd w:val="0"/>
        <w:jc w:val="both"/>
        <w:rPr>
          <w:sz w:val="28"/>
          <w:szCs w:val="28"/>
        </w:rPr>
      </w:pPr>
      <w:r>
        <w:rPr>
          <w:sz w:val="28"/>
          <w:szCs w:val="28"/>
        </w:rPr>
        <w:lastRenderedPageBreak/>
        <w:t>3.21</w:t>
      </w:r>
      <w:r w:rsidR="00F71B52" w:rsidRPr="00AF37AA">
        <w:rPr>
          <w:sz w:val="28"/>
          <w:szCs w:val="28"/>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14:paraId="2754FE76" w14:textId="77777777" w:rsidR="00F71B52" w:rsidRPr="00DD1ACA" w:rsidRDefault="001A09E2" w:rsidP="001158A5">
      <w:pPr>
        <w:widowControl w:val="0"/>
        <w:autoSpaceDE w:val="0"/>
        <w:autoSpaceDN w:val="0"/>
        <w:adjustRightInd w:val="0"/>
        <w:jc w:val="both"/>
        <w:rPr>
          <w:sz w:val="28"/>
          <w:szCs w:val="28"/>
        </w:rPr>
      </w:pPr>
      <w:r>
        <w:rPr>
          <w:sz w:val="28"/>
          <w:szCs w:val="28"/>
        </w:rPr>
        <w:t>3.22</w:t>
      </w:r>
      <w:r w:rsidR="00F71B52" w:rsidRPr="00DD1ACA">
        <w:rPr>
          <w:sz w:val="28"/>
          <w:szCs w:val="28"/>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14:paraId="02B2C8CA" w14:textId="77777777" w:rsidR="00F71B52" w:rsidRPr="00DD1ACA" w:rsidRDefault="001A09E2" w:rsidP="001158A5">
      <w:pPr>
        <w:pStyle w:val="31"/>
      </w:pPr>
      <w:r>
        <w:t>3.23</w:t>
      </w:r>
      <w:r w:rsidR="00F71B52" w:rsidRPr="00DD1ACA">
        <w:t>. Выборный орган первичной профсоюзной организации обязуется:</w:t>
      </w:r>
    </w:p>
    <w:p w14:paraId="1FCDB1A5" w14:textId="77777777" w:rsidR="00F71B52" w:rsidRPr="00DD1ACA" w:rsidRDefault="001A09E2" w:rsidP="001158A5">
      <w:pPr>
        <w:pStyle w:val="31"/>
      </w:pPr>
      <w:r>
        <w:t>3.23</w:t>
      </w:r>
      <w:r w:rsidR="00F71B52" w:rsidRPr="00DD1ACA">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DC6E49">
        <w:t xml:space="preserve"> нормативных актов, настоящего </w:t>
      </w:r>
      <w:r w:rsidR="00F71B52" w:rsidRPr="00DD1ACA">
        <w:t>коллективного договора по вопросам рабочего времени и времени отдыха работников.</w:t>
      </w:r>
    </w:p>
    <w:p w14:paraId="3124CCA1" w14:textId="77777777" w:rsidR="00F71B52" w:rsidRPr="00DD1ACA" w:rsidRDefault="001A09E2" w:rsidP="001158A5">
      <w:pPr>
        <w:pStyle w:val="31"/>
      </w:pPr>
      <w:r>
        <w:t>3.23</w:t>
      </w:r>
      <w:r w:rsidR="00F71B52" w:rsidRPr="00DD1ACA">
        <w:t>.2. Предоставлять раб</w:t>
      </w:r>
      <w:r w:rsidR="00825DF4">
        <w:t>отодателю мотивированное мнение</w:t>
      </w:r>
      <w:r w:rsidR="00F71B52" w:rsidRPr="00DD1ACA">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6BCB041E" w14:textId="77777777" w:rsidR="001158A5" w:rsidRPr="001158A5" w:rsidRDefault="001A09E2" w:rsidP="001158A5">
      <w:pPr>
        <w:pStyle w:val="31"/>
        <w:contextualSpacing/>
      </w:pPr>
      <w:r>
        <w:t>3.23</w:t>
      </w:r>
      <w:r w:rsidR="00F71B52" w:rsidRPr="00DD1ACA">
        <w:t xml:space="preserve">.3. </w:t>
      </w:r>
      <w:r w:rsidR="001158A5" w:rsidRPr="00AF37AA">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14:paraId="6669E59D" w14:textId="77777777" w:rsidR="00F71B52" w:rsidRPr="00DD1ACA" w:rsidRDefault="00F71B52" w:rsidP="00E315D9">
      <w:pPr>
        <w:pStyle w:val="31"/>
        <w:outlineLvl w:val="0"/>
        <w:rPr>
          <w:b/>
          <w:bCs/>
          <w:caps/>
        </w:rPr>
      </w:pPr>
    </w:p>
    <w:p w14:paraId="079A9579" w14:textId="77777777" w:rsidR="00F71B52" w:rsidRPr="00DD1ACA" w:rsidRDefault="00F71B52" w:rsidP="00F71B52">
      <w:pPr>
        <w:pStyle w:val="31"/>
        <w:ind w:firstLine="709"/>
        <w:jc w:val="center"/>
        <w:outlineLvl w:val="0"/>
        <w:rPr>
          <w:b/>
          <w:bCs/>
          <w:caps/>
        </w:rPr>
      </w:pPr>
      <w:r w:rsidRPr="00DD1ACA">
        <w:rPr>
          <w:b/>
          <w:bCs/>
          <w:caps/>
          <w:lang w:val="en-US"/>
        </w:rPr>
        <w:t>IV</w:t>
      </w:r>
      <w:r w:rsidRPr="00DD1ACA">
        <w:rPr>
          <w:b/>
          <w:bCs/>
          <w:caps/>
        </w:rPr>
        <w:t>. Оплата и нормирование труда</w:t>
      </w:r>
    </w:p>
    <w:p w14:paraId="506509D7" w14:textId="77777777" w:rsidR="00F71B52" w:rsidRPr="00DD1ACA" w:rsidRDefault="00F71B52" w:rsidP="00F71B52">
      <w:pPr>
        <w:ind w:firstLine="709"/>
        <w:rPr>
          <w:sz w:val="28"/>
          <w:szCs w:val="28"/>
        </w:rPr>
      </w:pPr>
    </w:p>
    <w:p w14:paraId="4F375080" w14:textId="77777777"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4.1. Заработная плата работнику устанавливается трудовым договором в соответствии с действующей системой оплаты труда.</w:t>
      </w:r>
    </w:p>
    <w:p w14:paraId="18181EB6" w14:textId="77777777"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4.2. При разработке и утверждении в </w:t>
      </w:r>
      <w:r w:rsidR="00FA5FCF">
        <w:rPr>
          <w:rFonts w:ascii="Times New Roman" w:eastAsia="MS Mincho" w:hAnsi="Times New Roman"/>
          <w:sz w:val="28"/>
          <w:szCs w:val="28"/>
        </w:rPr>
        <w:t xml:space="preserve">образовательной </w:t>
      </w:r>
      <w:r w:rsidRPr="00DD1ACA">
        <w:rPr>
          <w:rFonts w:ascii="Times New Roman" w:eastAsia="MS Mincho" w:hAnsi="Times New Roman"/>
          <w:sz w:val="28"/>
          <w:szCs w:val="28"/>
        </w:rPr>
        <w:t>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705EE848" w14:textId="77777777" w:rsidR="00F71B52" w:rsidRPr="00DD1ACA" w:rsidRDefault="00F71B52" w:rsidP="00F71B52">
      <w:pPr>
        <w:pStyle w:val="31"/>
        <w:ind w:firstLine="709"/>
      </w:pPr>
      <w:r w:rsidRPr="00DD1ACA">
        <w:sym w:font="Symbol" w:char="F02D"/>
      </w:r>
      <w:r w:rsidRPr="00DD1ACA">
        <w:t xml:space="preserve"> размер вознаграждения работника должен определяться на основе объективной оценки результатов его труда (принцип объективности);</w:t>
      </w:r>
    </w:p>
    <w:p w14:paraId="04020CE5" w14:textId="77777777" w:rsidR="00F71B52" w:rsidRPr="00DD1ACA" w:rsidRDefault="00F71B52" w:rsidP="00F71B52">
      <w:pPr>
        <w:pStyle w:val="31"/>
        <w:ind w:firstLine="709"/>
      </w:pPr>
      <w:r w:rsidRPr="00DD1ACA">
        <w:sym w:font="Symbol" w:char="F02D"/>
      </w:r>
      <w:r w:rsidRPr="00DD1ACA">
        <w:t xml:space="preserve"> работник должен знать, какое вознаграждение он получит в зависимости от результатов своего труда (принцип предсказуемости);</w:t>
      </w:r>
    </w:p>
    <w:p w14:paraId="5DB54EAF" w14:textId="77777777" w:rsidR="00F71B52" w:rsidRPr="00DD1ACA" w:rsidRDefault="00F71B52" w:rsidP="00F71B52">
      <w:pPr>
        <w:pStyle w:val="31"/>
        <w:ind w:firstLine="709"/>
      </w:pPr>
      <w:r w:rsidRPr="00DD1ACA">
        <w:sym w:font="Symbol" w:char="F02D"/>
      </w:r>
      <w:r w:rsidRPr="00DD1ACA">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0F9870D6" w14:textId="77777777" w:rsidR="00F71B52" w:rsidRPr="00DD1ACA" w:rsidRDefault="00F71B52" w:rsidP="00F71B52">
      <w:pPr>
        <w:pStyle w:val="31"/>
        <w:ind w:firstLine="709"/>
      </w:pPr>
      <w:r w:rsidRPr="00DD1ACA">
        <w:sym w:font="Symbol" w:char="F02D"/>
      </w:r>
      <w:r w:rsidRPr="00DD1ACA">
        <w:t xml:space="preserve"> вознаграждение должно следовать за достижением результата (принцип своевременности);</w:t>
      </w:r>
    </w:p>
    <w:p w14:paraId="662D6C60" w14:textId="77777777" w:rsidR="00F71B52" w:rsidRPr="00DD1ACA" w:rsidRDefault="00F71B52" w:rsidP="00F71B52">
      <w:pPr>
        <w:pStyle w:val="31"/>
        <w:ind w:firstLine="709"/>
      </w:pPr>
      <w:r w:rsidRPr="00DD1ACA">
        <w:sym w:font="Symbol" w:char="F02D"/>
      </w:r>
      <w:r w:rsidRPr="00DD1ACA">
        <w:t xml:space="preserve"> правила определения вознаграждения должны быть понятны каждому работнику (принцип справедливости);</w:t>
      </w:r>
    </w:p>
    <w:p w14:paraId="77A38646" w14:textId="77777777" w:rsidR="00F71B52" w:rsidRPr="00DD1ACA" w:rsidRDefault="00F71B52" w:rsidP="00F71B52">
      <w:pPr>
        <w:pStyle w:val="31"/>
        <w:ind w:firstLine="709"/>
      </w:pPr>
      <w:r w:rsidRPr="00DD1ACA">
        <w:sym w:font="Symbol" w:char="F02D"/>
      </w:r>
      <w:r w:rsidRPr="00DD1ACA">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57631EBE" w14:textId="77777777"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lastRenderedPageBreak/>
        <w:t xml:space="preserve">4.3. Заработная плата выплачивается работникам за текущий месяц не реже чем каждые полмесяца в денежной форме. </w:t>
      </w:r>
    </w:p>
    <w:p w14:paraId="109F4DD8" w14:textId="77777777" w:rsidR="00825DF4" w:rsidRDefault="00F71B52" w:rsidP="00E55284">
      <w:pPr>
        <w:pStyle w:val="a9"/>
        <w:contextualSpacing/>
        <w:jc w:val="both"/>
        <w:rPr>
          <w:rFonts w:ascii="Times New Roman" w:eastAsia="MS Mincho" w:hAnsi="Times New Roman"/>
          <w:iCs/>
          <w:sz w:val="28"/>
          <w:szCs w:val="28"/>
        </w:rPr>
      </w:pPr>
      <w:r w:rsidRPr="00DD1ACA">
        <w:rPr>
          <w:rFonts w:ascii="Times New Roman" w:eastAsia="MS Mincho" w:hAnsi="Times New Roman"/>
          <w:sz w:val="28"/>
          <w:szCs w:val="28"/>
        </w:rPr>
        <w:t>Днями выплаты зар</w:t>
      </w:r>
      <w:r w:rsidR="00A73A49">
        <w:rPr>
          <w:rFonts w:ascii="Times New Roman" w:eastAsia="MS Mincho" w:hAnsi="Times New Roman"/>
          <w:sz w:val="28"/>
          <w:szCs w:val="28"/>
        </w:rPr>
        <w:t>аботной платы являются:</w:t>
      </w:r>
      <w:r w:rsidRPr="004B6264">
        <w:rPr>
          <w:rFonts w:ascii="Times New Roman" w:eastAsia="MS Mincho" w:hAnsi="Times New Roman"/>
          <w:iCs/>
          <w:sz w:val="28"/>
          <w:szCs w:val="28"/>
        </w:rPr>
        <w:t xml:space="preserve"> 29 число </w:t>
      </w:r>
      <w:r w:rsidR="001A09E2">
        <w:rPr>
          <w:rFonts w:ascii="Times New Roman" w:eastAsia="MS Mincho" w:hAnsi="Times New Roman"/>
          <w:iCs/>
          <w:sz w:val="28"/>
          <w:szCs w:val="28"/>
        </w:rPr>
        <w:t xml:space="preserve">каждого </w:t>
      </w:r>
      <w:r w:rsidR="004C3379">
        <w:rPr>
          <w:rFonts w:ascii="Times New Roman" w:eastAsia="MS Mincho" w:hAnsi="Times New Roman"/>
          <w:iCs/>
          <w:sz w:val="28"/>
          <w:szCs w:val="28"/>
        </w:rPr>
        <w:t xml:space="preserve">расчетного месяца (аванс) и 14 </w:t>
      </w:r>
      <w:r w:rsidR="001A09E2">
        <w:rPr>
          <w:rFonts w:ascii="Times New Roman" w:eastAsia="MS Mincho" w:hAnsi="Times New Roman"/>
          <w:iCs/>
          <w:sz w:val="28"/>
          <w:szCs w:val="28"/>
        </w:rPr>
        <w:t xml:space="preserve">число месяца - </w:t>
      </w:r>
      <w:r w:rsidR="004B6264" w:rsidRPr="004B6264">
        <w:rPr>
          <w:rFonts w:ascii="Times New Roman" w:eastAsia="MS Mincho" w:hAnsi="Times New Roman"/>
          <w:iCs/>
          <w:sz w:val="28"/>
          <w:szCs w:val="28"/>
        </w:rPr>
        <w:t>окончательный расчёт</w:t>
      </w:r>
      <w:r w:rsidR="001A09E2">
        <w:rPr>
          <w:rFonts w:ascii="Times New Roman" w:eastAsia="MS Mincho" w:hAnsi="Times New Roman"/>
          <w:iCs/>
          <w:sz w:val="28"/>
          <w:szCs w:val="28"/>
        </w:rPr>
        <w:t xml:space="preserve"> за предыдущий месяц работы</w:t>
      </w:r>
      <w:r w:rsidRPr="004B6264">
        <w:rPr>
          <w:rFonts w:ascii="Times New Roman" w:eastAsia="MS Mincho" w:hAnsi="Times New Roman"/>
          <w:iCs/>
          <w:sz w:val="28"/>
          <w:szCs w:val="28"/>
        </w:rPr>
        <w:t>.</w:t>
      </w:r>
    </w:p>
    <w:p w14:paraId="4A7A23BF" w14:textId="77777777" w:rsidR="00E315D9" w:rsidRDefault="00E315D9" w:rsidP="00E55284">
      <w:pPr>
        <w:pStyle w:val="a9"/>
        <w:contextualSpacing/>
        <w:jc w:val="both"/>
        <w:rPr>
          <w:rFonts w:ascii="Times New Roman" w:eastAsia="MS Mincho" w:hAnsi="Times New Roman"/>
          <w:sz w:val="28"/>
          <w:szCs w:val="28"/>
        </w:rPr>
      </w:pPr>
      <w:r w:rsidRPr="00BF721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14:paraId="4ABA2CC7" w14:textId="77777777" w:rsidR="00825DF4" w:rsidRPr="00BF7213" w:rsidRDefault="00825DF4" w:rsidP="00E55284">
      <w:pPr>
        <w:pStyle w:val="a9"/>
        <w:contextualSpacing/>
        <w:jc w:val="both"/>
        <w:rPr>
          <w:rFonts w:ascii="Times New Roman" w:eastAsia="MS Mincho" w:hAnsi="Times New Roman"/>
          <w:sz w:val="28"/>
          <w:szCs w:val="28"/>
        </w:rPr>
      </w:pPr>
      <w:r>
        <w:rPr>
          <w:rFonts w:ascii="Times New Roman" w:eastAsia="MS Mincho" w:hAnsi="Times New Roman"/>
          <w:sz w:val="28"/>
          <w:szCs w:val="28"/>
        </w:rPr>
        <w:t xml:space="preserve">Заработная плата </w:t>
      </w:r>
      <w:r w:rsidR="001A09E2">
        <w:rPr>
          <w:rFonts w:ascii="Times New Roman" w:eastAsia="MS Mincho" w:hAnsi="Times New Roman"/>
          <w:sz w:val="28"/>
          <w:szCs w:val="28"/>
        </w:rPr>
        <w:t xml:space="preserve">выдается путем перечисления на указанный работником счет в банке. </w:t>
      </w:r>
    </w:p>
    <w:p w14:paraId="6354B8B0" w14:textId="77777777" w:rsidR="00F71B52" w:rsidRPr="00DD1ACA" w:rsidRDefault="00E315D9" w:rsidP="00E55284">
      <w:pPr>
        <w:autoSpaceDE w:val="0"/>
        <w:autoSpaceDN w:val="0"/>
        <w:adjustRightInd w:val="0"/>
        <w:jc w:val="both"/>
        <w:rPr>
          <w:rFonts w:eastAsia="MS Mincho"/>
          <w:iCs/>
          <w:sz w:val="28"/>
          <w:szCs w:val="28"/>
        </w:rPr>
      </w:pPr>
      <w:r w:rsidRPr="00BF7213">
        <w:rPr>
          <w:rFonts w:eastAsia="MS Mincho"/>
          <w:iCs/>
          <w:sz w:val="28"/>
          <w:szCs w:val="28"/>
        </w:rPr>
        <w:t>4.4.</w:t>
      </w:r>
      <w:r w:rsidR="00F71B52" w:rsidRPr="00DD1ACA">
        <w:rPr>
          <w:rFonts w:eastAsia="MS Mincho"/>
          <w:iCs/>
          <w:sz w:val="28"/>
          <w:szCs w:val="28"/>
        </w:rPr>
        <w:t>При выплате заработной платы работнику выдается расчетный листок, с указанием:</w:t>
      </w:r>
    </w:p>
    <w:p w14:paraId="443E3571"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составных частей заработной платы, причитающейся ему за соответствующий период;</w:t>
      </w:r>
    </w:p>
    <w:p w14:paraId="21951368"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F165113"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 оснований произведенных удержаний;</w:t>
      </w:r>
    </w:p>
    <w:p w14:paraId="46312D01" w14:textId="77777777" w:rsidR="00F71B52" w:rsidRPr="00DD1ACA" w:rsidRDefault="00F71B52" w:rsidP="00F71B52">
      <w:pPr>
        <w:autoSpaceDE w:val="0"/>
        <w:autoSpaceDN w:val="0"/>
        <w:adjustRightInd w:val="0"/>
        <w:ind w:firstLine="709"/>
        <w:jc w:val="both"/>
        <w:rPr>
          <w:iCs/>
          <w:sz w:val="28"/>
          <w:szCs w:val="28"/>
        </w:rPr>
      </w:pPr>
      <w:r w:rsidRPr="00DD1ACA">
        <w:rPr>
          <w:iCs/>
          <w:sz w:val="28"/>
          <w:szCs w:val="28"/>
        </w:rPr>
        <w:t>- общей денежной суммы, подлежащей выплате.</w:t>
      </w:r>
    </w:p>
    <w:p w14:paraId="679856CD" w14:textId="77777777" w:rsidR="00F71B52" w:rsidRPr="00DD1ACA" w:rsidRDefault="00F71B52" w:rsidP="00F71B52">
      <w:pPr>
        <w:autoSpaceDE w:val="0"/>
        <w:autoSpaceDN w:val="0"/>
        <w:adjustRightInd w:val="0"/>
        <w:ind w:firstLine="709"/>
        <w:jc w:val="both"/>
        <w:rPr>
          <w:sz w:val="28"/>
          <w:szCs w:val="28"/>
        </w:rPr>
      </w:pPr>
      <w:r w:rsidRPr="00DD1ACA">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p>
    <w:p w14:paraId="5A46F5B3" w14:textId="77777777" w:rsidR="00F71B52" w:rsidRPr="00BF7213" w:rsidRDefault="00E315D9" w:rsidP="00E315D9">
      <w:pPr>
        <w:autoSpaceDE w:val="0"/>
        <w:autoSpaceDN w:val="0"/>
        <w:adjustRightInd w:val="0"/>
        <w:jc w:val="both"/>
        <w:rPr>
          <w:i/>
          <w:iCs/>
          <w:sz w:val="28"/>
          <w:szCs w:val="28"/>
        </w:rPr>
      </w:pPr>
      <w:r w:rsidRPr="00BF7213">
        <w:rPr>
          <w:sz w:val="28"/>
          <w:szCs w:val="28"/>
        </w:rPr>
        <w:t>4.5</w:t>
      </w:r>
      <w:r w:rsidR="00F71B52" w:rsidRPr="00BF7213">
        <w:rPr>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FA5FCF">
        <w:rPr>
          <w:sz w:val="28"/>
          <w:szCs w:val="28"/>
        </w:rPr>
        <w:t xml:space="preserve">образовательной </w:t>
      </w:r>
      <w:r w:rsidR="00F71B52" w:rsidRPr="00BF7213">
        <w:rPr>
          <w:sz w:val="28"/>
          <w:szCs w:val="28"/>
        </w:rPr>
        <w:t>организации.</w:t>
      </w:r>
    </w:p>
    <w:p w14:paraId="6F4CBE33" w14:textId="77777777" w:rsidR="00F71B52" w:rsidRDefault="00E315D9" w:rsidP="00E315D9">
      <w:pPr>
        <w:autoSpaceDE w:val="0"/>
        <w:autoSpaceDN w:val="0"/>
        <w:adjustRightInd w:val="0"/>
        <w:jc w:val="both"/>
        <w:rPr>
          <w:rFonts w:eastAsia="MS Mincho"/>
          <w:sz w:val="28"/>
          <w:szCs w:val="28"/>
        </w:rPr>
      </w:pPr>
      <w:r w:rsidRPr="00BF7213">
        <w:rPr>
          <w:rFonts w:eastAsia="MS Mincho"/>
          <w:sz w:val="28"/>
          <w:szCs w:val="28"/>
        </w:rPr>
        <w:t>4.6</w:t>
      </w:r>
      <w:r w:rsidR="00F71B52" w:rsidRPr="00BF7213">
        <w:rPr>
          <w:rFonts w:eastAsia="MS Mincho"/>
          <w:sz w:val="28"/>
          <w:szCs w:val="28"/>
        </w:rPr>
        <w:t>.</w:t>
      </w:r>
      <w:r w:rsidR="00F71B52" w:rsidRPr="00DD1ACA">
        <w:rPr>
          <w:rFonts w:eastAsia="MS Mincho"/>
          <w:sz w:val="28"/>
          <w:szCs w:val="28"/>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00F71B52" w:rsidRPr="00DD1AC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F71B52" w:rsidRPr="00DD1ACA">
        <w:rPr>
          <w:rFonts w:eastAsia="MS Mincho"/>
          <w:sz w:val="28"/>
          <w:szCs w:val="28"/>
        </w:rPr>
        <w:t xml:space="preserve"> иные выплаты компенсационного характера за работу, не входящую в должностные об</w:t>
      </w:r>
      <w:r w:rsidR="004C3379">
        <w:rPr>
          <w:rFonts w:eastAsia="MS Mincho"/>
          <w:sz w:val="28"/>
          <w:szCs w:val="28"/>
        </w:rPr>
        <w:t>язанности (</w:t>
      </w:r>
      <w:r w:rsidR="00F71B52" w:rsidRPr="00DD1ACA">
        <w:rPr>
          <w:rFonts w:eastAsia="MS Mincho"/>
          <w:sz w:val="28"/>
          <w:szCs w:val="28"/>
        </w:rPr>
        <w:t>проверка письменных работ, заведование учебным кабинетом и др.); выплаты стимулирующего характера.</w:t>
      </w:r>
    </w:p>
    <w:p w14:paraId="6E299320" w14:textId="77777777" w:rsidR="00E315D9" w:rsidRPr="00BF7213" w:rsidRDefault="00E315D9" w:rsidP="0083636F">
      <w:pPr>
        <w:pStyle w:val="a9"/>
        <w:contextualSpacing/>
        <w:jc w:val="both"/>
        <w:rPr>
          <w:rFonts w:ascii="Times New Roman" w:eastAsia="MS Mincho" w:hAnsi="Times New Roman"/>
          <w:sz w:val="28"/>
          <w:szCs w:val="28"/>
        </w:rPr>
      </w:pPr>
      <w:r w:rsidRPr="00BF721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4BFE2258" w14:textId="77777777"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14:paraId="6F785D36" w14:textId="77777777"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779CD940" w14:textId="77777777"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lastRenderedPageBreak/>
        <w:t>-</w:t>
      </w:r>
      <w:r w:rsidRPr="00BF7213">
        <w:rPr>
          <w:rFonts w:eastAsia="Arial Unicode MS"/>
          <w:color w:val="000000"/>
          <w:kern w:val="1"/>
          <w:sz w:val="28"/>
          <w:szCs w:val="28"/>
        </w:rPr>
        <w:t> </w:t>
      </w:r>
      <w:r w:rsidRPr="00BF721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14:paraId="5747572C" w14:textId="77777777" w:rsidR="00E315D9" w:rsidRPr="00BF7213" w:rsidRDefault="00E315D9" w:rsidP="005F2F4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присвоении почетного звания, награждении ведомственными знаками отличия - с</w:t>
      </w:r>
      <w:r w:rsidR="005F2F49">
        <w:rPr>
          <w:rFonts w:ascii="Times New Roman" w:eastAsia="MS Mincho" w:hAnsi="Times New Roman"/>
          <w:sz w:val="28"/>
          <w:szCs w:val="28"/>
        </w:rPr>
        <w:t>о дня награждения (присвоения);</w:t>
      </w:r>
    </w:p>
    <w:p w14:paraId="66E8149D" w14:textId="77777777" w:rsidR="00E315D9" w:rsidRPr="00BF7213" w:rsidRDefault="00E315D9" w:rsidP="00E315D9">
      <w:pPr>
        <w:pStyle w:val="a9"/>
        <w:autoSpaceDE w:val="0"/>
        <w:autoSpaceDN w:val="0"/>
        <w:adjustRightInd w:val="0"/>
        <w:ind w:firstLine="709"/>
        <w:contextualSpacing/>
        <w:jc w:val="both"/>
        <w:rPr>
          <w:rFonts w:ascii="Times New Roman" w:hAnsi="Times New Roman"/>
          <w:iCs/>
          <w:sz w:val="28"/>
          <w:szCs w:val="28"/>
        </w:rPr>
      </w:pPr>
      <w:r w:rsidRPr="00BF7213">
        <w:rPr>
          <w:rFonts w:ascii="Times New Roman" w:hAnsi="Times New Roman"/>
          <w:iCs/>
          <w:sz w:val="28"/>
          <w:szCs w:val="28"/>
        </w:rPr>
        <w:t>-</w:t>
      </w:r>
      <w:r w:rsidRPr="00BF7213">
        <w:rPr>
          <w:rFonts w:eastAsia="Arial Unicode MS"/>
          <w:color w:val="000000"/>
          <w:kern w:val="1"/>
          <w:sz w:val="28"/>
          <w:szCs w:val="28"/>
        </w:rPr>
        <w:t> </w:t>
      </w:r>
      <w:r w:rsidRPr="00BF721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F7213">
        <w:rPr>
          <w:rStyle w:val="ac"/>
          <w:rFonts w:ascii="Times New Roman" w:hAnsi="Times New Roman"/>
          <w:iCs/>
          <w:sz w:val="28"/>
          <w:szCs w:val="28"/>
        </w:rPr>
        <w:footnoteReference w:id="2"/>
      </w:r>
      <w:r w:rsidRPr="00BF7213">
        <w:rPr>
          <w:rFonts w:ascii="Times New Roman" w:hAnsi="Times New Roman"/>
          <w:iCs/>
          <w:sz w:val="28"/>
          <w:szCs w:val="28"/>
        </w:rPr>
        <w:t>;</w:t>
      </w:r>
    </w:p>
    <w:p w14:paraId="706BBEDF" w14:textId="77777777" w:rsidR="00F71B52" w:rsidRPr="00DD1ACA" w:rsidRDefault="00E315D9" w:rsidP="00E315D9">
      <w:pPr>
        <w:autoSpaceDE w:val="0"/>
        <w:autoSpaceDN w:val="0"/>
        <w:adjustRightInd w:val="0"/>
        <w:jc w:val="both"/>
        <w:rPr>
          <w:rFonts w:eastAsia="MS Mincho"/>
          <w:sz w:val="28"/>
          <w:szCs w:val="28"/>
        </w:rPr>
      </w:pPr>
      <w:r>
        <w:rPr>
          <w:rFonts w:eastAsia="MS Mincho"/>
          <w:sz w:val="28"/>
          <w:szCs w:val="28"/>
        </w:rPr>
        <w:t>4.7</w:t>
      </w:r>
      <w:r w:rsidR="00F71B52" w:rsidRPr="00DD1ACA">
        <w:rPr>
          <w:rFonts w:eastAsia="MS Mincho"/>
          <w:sz w:val="28"/>
          <w:szCs w:val="28"/>
        </w:rPr>
        <w:t xml:space="preserve">. Месячная заработная плата работника, полностью отработавшего норму рабочего времени и выполнившего нормы труда (трудовые обязанности), не </w:t>
      </w:r>
      <w:r w:rsidR="00F71B52" w:rsidRPr="00BF7213">
        <w:rPr>
          <w:rFonts w:eastAsia="MS Mincho"/>
          <w:sz w:val="28"/>
          <w:szCs w:val="28"/>
        </w:rPr>
        <w:t>может быть ниже</w:t>
      </w:r>
      <w:r w:rsidRPr="00BF7213">
        <w:rPr>
          <w:rFonts w:eastAsia="MS Mincho"/>
          <w:sz w:val="28"/>
          <w:szCs w:val="28"/>
        </w:rPr>
        <w:t xml:space="preserve"> минимального размера оплаты труда</w:t>
      </w:r>
      <w:r w:rsidR="00F71B52" w:rsidRPr="00BF7213">
        <w:rPr>
          <w:rFonts w:eastAsia="MS Mincho"/>
          <w:sz w:val="28"/>
          <w:szCs w:val="28"/>
        </w:rPr>
        <w:t>.</w:t>
      </w:r>
    </w:p>
    <w:p w14:paraId="70866A2B" w14:textId="77777777"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131DB2">
        <w:rPr>
          <w:rFonts w:eastAsia="MS Mincho"/>
          <w:sz w:val="28"/>
          <w:szCs w:val="28"/>
        </w:rPr>
        <w:t xml:space="preserve">, а </w:t>
      </w:r>
      <w:r w:rsidR="00131DB2" w:rsidRPr="00BF7213">
        <w:rPr>
          <w:rFonts w:eastAsia="MS Mincho"/>
          <w:sz w:val="28"/>
          <w:szCs w:val="28"/>
        </w:rPr>
        <w:t>также компенсационные выплаты не включаются</w:t>
      </w:r>
      <w:r w:rsidRPr="00BF7213">
        <w:rPr>
          <w:rFonts w:eastAsia="MS Mincho"/>
          <w:sz w:val="28"/>
          <w:szCs w:val="28"/>
        </w:rPr>
        <w:t>.</w:t>
      </w:r>
    </w:p>
    <w:p w14:paraId="6FA3E8E2" w14:textId="77777777"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14:paraId="7E2A0A47" w14:textId="77777777"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Порядок и условия установления доплат, надбавок и иных выплат:</w:t>
      </w:r>
    </w:p>
    <w:p w14:paraId="2DD94074" w14:textId="77777777"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.1. Порядок установления и конкретные размеры выплат за дополнительную работу, не входящую в круг основны</w:t>
      </w:r>
      <w:r w:rsidR="004C154A">
        <w:rPr>
          <w:sz w:val="28"/>
          <w:szCs w:val="28"/>
        </w:rPr>
        <w:t>х обязанностей работника (см. Положение об оплате Труда МДОУ «Детский сад № 108»</w:t>
      </w:r>
      <w:r w:rsidR="00F71B52" w:rsidRPr="00DD1ACA">
        <w:rPr>
          <w:sz w:val="28"/>
          <w:szCs w:val="28"/>
        </w:rPr>
        <w:t xml:space="preserve">), определяются организацией самостоятельно в пределах, выделенных на эти цели средств с учетом </w:t>
      </w:r>
      <w:r w:rsidR="00F71B52" w:rsidRPr="00BF7213">
        <w:rPr>
          <w:sz w:val="28"/>
          <w:szCs w:val="28"/>
        </w:rPr>
        <w:t xml:space="preserve">мнения </w:t>
      </w:r>
      <w:r w:rsidRPr="00BF7213">
        <w:rPr>
          <w:sz w:val="28"/>
          <w:szCs w:val="28"/>
        </w:rPr>
        <w:t>выборного</w:t>
      </w:r>
      <w:r w:rsidR="00F71B52" w:rsidRPr="00BF7213">
        <w:rPr>
          <w:sz w:val="28"/>
          <w:szCs w:val="28"/>
        </w:rPr>
        <w:t xml:space="preserve"> органа </w:t>
      </w:r>
      <w:r w:rsidRPr="00BF7213">
        <w:rPr>
          <w:sz w:val="28"/>
          <w:szCs w:val="28"/>
        </w:rPr>
        <w:t>первичной профсоюзной организации</w:t>
      </w:r>
      <w:r w:rsidR="00BF7213">
        <w:rPr>
          <w:sz w:val="28"/>
          <w:szCs w:val="28"/>
        </w:rPr>
        <w:t xml:space="preserve"> и </w:t>
      </w:r>
      <w:r w:rsidR="00F71B52" w:rsidRPr="00BF7213">
        <w:rPr>
          <w:sz w:val="28"/>
          <w:szCs w:val="28"/>
        </w:rPr>
        <w:t>закрепляются в соответствующем положении</w:t>
      </w:r>
      <w:r w:rsidR="00F71B52" w:rsidRPr="00DD1ACA">
        <w:rPr>
          <w:sz w:val="28"/>
          <w:szCs w:val="28"/>
        </w:rPr>
        <w:t>.</w:t>
      </w:r>
    </w:p>
    <w:p w14:paraId="028A62F5" w14:textId="77777777" w:rsidR="00F71B52" w:rsidRPr="00DD1ACA" w:rsidRDefault="00F71B52" w:rsidP="00131DB2">
      <w:pPr>
        <w:widowControl w:val="0"/>
        <w:autoSpaceDE w:val="0"/>
        <w:autoSpaceDN w:val="0"/>
        <w:adjustRightInd w:val="0"/>
        <w:jc w:val="both"/>
        <w:rPr>
          <w:sz w:val="28"/>
          <w:szCs w:val="28"/>
        </w:rPr>
      </w:pPr>
      <w:r w:rsidRPr="00DD1ACA">
        <w:rPr>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sidR="001B7F21">
        <w:rPr>
          <w:sz w:val="28"/>
          <w:szCs w:val="28"/>
        </w:rPr>
        <w:t xml:space="preserve">образовательной </w:t>
      </w:r>
      <w:r w:rsidRPr="00DD1ACA">
        <w:rPr>
          <w:sz w:val="28"/>
          <w:szCs w:val="28"/>
        </w:rPr>
        <w:t>организации по соглашению сторон.</w:t>
      </w:r>
    </w:p>
    <w:p w14:paraId="1203090E" w14:textId="77777777" w:rsidR="00F71B52" w:rsidRPr="00BF7213"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w:t>
      </w:r>
      <w:r w:rsidR="00F71B52" w:rsidRPr="00BF7213">
        <w:rPr>
          <w:sz w:val="28"/>
          <w:szCs w:val="28"/>
        </w:rPr>
        <w:t xml:space="preserve">мнения </w:t>
      </w:r>
      <w:r w:rsidRPr="00BF7213">
        <w:rPr>
          <w:sz w:val="28"/>
          <w:szCs w:val="28"/>
        </w:rPr>
        <w:t>выборного органа первичной профсоюзной организации</w:t>
      </w:r>
      <w:r w:rsidR="00F71B52" w:rsidRPr="00BF7213">
        <w:rPr>
          <w:sz w:val="28"/>
          <w:szCs w:val="28"/>
        </w:rPr>
        <w:t xml:space="preserve"> и закрепляются в соответствующем положении.</w:t>
      </w:r>
    </w:p>
    <w:p w14:paraId="197F0C79" w14:textId="77777777" w:rsidR="00F71B52" w:rsidRPr="00BF7213" w:rsidRDefault="00F71B52" w:rsidP="00131DB2">
      <w:pPr>
        <w:widowControl w:val="0"/>
        <w:autoSpaceDE w:val="0"/>
        <w:autoSpaceDN w:val="0"/>
        <w:adjustRightInd w:val="0"/>
        <w:jc w:val="both"/>
        <w:rPr>
          <w:sz w:val="28"/>
          <w:szCs w:val="28"/>
        </w:rPr>
      </w:pPr>
      <w:r w:rsidRPr="00BF7213">
        <w:rPr>
          <w:sz w:val="28"/>
          <w:szCs w:val="28"/>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w:t>
      </w:r>
      <w:r w:rsidRPr="00BF7213">
        <w:rPr>
          <w:sz w:val="28"/>
          <w:szCs w:val="28"/>
        </w:rPr>
        <w:lastRenderedPageBreak/>
        <w:t>улучшении условий труда доплаты могут уменьшаться или отменяться полностью.</w:t>
      </w:r>
    </w:p>
    <w:p w14:paraId="3A0E32C8" w14:textId="77777777" w:rsidR="00F71B52" w:rsidRPr="00BF7213" w:rsidRDefault="00131DB2" w:rsidP="00131DB2">
      <w:pPr>
        <w:widowControl w:val="0"/>
        <w:autoSpaceDE w:val="0"/>
        <w:autoSpaceDN w:val="0"/>
        <w:adjustRightInd w:val="0"/>
        <w:jc w:val="both"/>
        <w:rPr>
          <w:sz w:val="28"/>
          <w:szCs w:val="28"/>
        </w:rPr>
      </w:pPr>
      <w:r w:rsidRPr="00BF7213">
        <w:rPr>
          <w:sz w:val="28"/>
          <w:szCs w:val="28"/>
        </w:rPr>
        <w:t>4.8</w:t>
      </w:r>
      <w:r w:rsidR="00F71B52" w:rsidRPr="00BF7213">
        <w:rPr>
          <w:sz w:val="28"/>
          <w:szCs w:val="28"/>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sidR="001B7F21">
        <w:rPr>
          <w:sz w:val="28"/>
          <w:szCs w:val="28"/>
        </w:rPr>
        <w:t xml:space="preserve"> образовательной </w:t>
      </w:r>
      <w:r w:rsidR="00F71B52" w:rsidRPr="00BF7213">
        <w:rPr>
          <w:sz w:val="28"/>
          <w:szCs w:val="28"/>
        </w:rPr>
        <w:t>организации самостоятельно в пределах, выделенных на эти цели средств с учетом мнения</w:t>
      </w:r>
      <w:r w:rsidRPr="00BF7213">
        <w:rPr>
          <w:sz w:val="28"/>
          <w:szCs w:val="28"/>
        </w:rPr>
        <w:t xml:space="preserve"> выборного органа первичной профсоюзной организации </w:t>
      </w:r>
      <w:r w:rsidR="00F71B52" w:rsidRPr="00BF7213">
        <w:rPr>
          <w:sz w:val="28"/>
          <w:szCs w:val="28"/>
        </w:rPr>
        <w:t>и закрепляются в соответствующем положении.</w:t>
      </w:r>
    </w:p>
    <w:p w14:paraId="4DBEFEAB" w14:textId="77777777" w:rsidR="00F71B52" w:rsidRPr="00BF7213" w:rsidRDefault="00F71B52" w:rsidP="00BD03B9">
      <w:pPr>
        <w:widowControl w:val="0"/>
        <w:autoSpaceDE w:val="0"/>
        <w:autoSpaceDN w:val="0"/>
        <w:adjustRightInd w:val="0"/>
        <w:jc w:val="both"/>
        <w:rPr>
          <w:sz w:val="28"/>
          <w:szCs w:val="28"/>
        </w:rPr>
      </w:pPr>
      <w:r w:rsidRPr="00BF7213">
        <w:rPr>
          <w:sz w:val="28"/>
          <w:szCs w:val="28"/>
        </w:rPr>
        <w:t xml:space="preserve">Порядок и условия распределения поощрительных выплат по результатам труда устанавливаются локальным нормативным актом </w:t>
      </w:r>
      <w:r w:rsidR="001B7F21">
        <w:rPr>
          <w:sz w:val="28"/>
          <w:szCs w:val="28"/>
        </w:rPr>
        <w:t xml:space="preserve">образовательной </w:t>
      </w:r>
      <w:r w:rsidRPr="00BF7213">
        <w:rPr>
          <w:sz w:val="28"/>
          <w:szCs w:val="28"/>
        </w:rPr>
        <w:t>организации самостоятельно в пределах, выделенных на эти цели средств при участии</w:t>
      </w:r>
      <w:r w:rsidR="00131DB2" w:rsidRPr="00BF7213">
        <w:rPr>
          <w:sz w:val="28"/>
          <w:szCs w:val="28"/>
        </w:rPr>
        <w:t xml:space="preserve"> выборного органа первичной профсоюзной организации</w:t>
      </w:r>
      <w:r w:rsidRPr="00BF7213">
        <w:rPr>
          <w:sz w:val="28"/>
          <w:szCs w:val="28"/>
        </w:rPr>
        <w:t xml:space="preserve"> по представлению руководителя.</w:t>
      </w:r>
    </w:p>
    <w:p w14:paraId="333CC20F" w14:textId="77777777" w:rsidR="00F71B52" w:rsidRPr="00DD1ACA" w:rsidRDefault="00F71B52" w:rsidP="00BD03B9">
      <w:pPr>
        <w:widowControl w:val="0"/>
        <w:autoSpaceDE w:val="0"/>
        <w:autoSpaceDN w:val="0"/>
        <w:adjustRightInd w:val="0"/>
        <w:jc w:val="both"/>
        <w:rPr>
          <w:sz w:val="28"/>
          <w:szCs w:val="28"/>
        </w:rPr>
      </w:pPr>
      <w:r w:rsidRPr="00BF7213">
        <w:rPr>
          <w:sz w:val="28"/>
          <w:szCs w:val="28"/>
        </w:rPr>
        <w:t xml:space="preserve">Руководитель </w:t>
      </w:r>
      <w:r w:rsidR="001B7F21">
        <w:rPr>
          <w:sz w:val="28"/>
          <w:szCs w:val="28"/>
        </w:rPr>
        <w:t xml:space="preserve">образовательной </w:t>
      </w:r>
      <w:r w:rsidRPr="00BF7213">
        <w:rPr>
          <w:sz w:val="28"/>
          <w:szCs w:val="28"/>
        </w:rPr>
        <w:t xml:space="preserve">организации представляет в </w:t>
      </w:r>
      <w:r w:rsidR="00131DB2" w:rsidRPr="00BF7213">
        <w:rPr>
          <w:sz w:val="28"/>
          <w:szCs w:val="28"/>
        </w:rPr>
        <w:t>выборн</w:t>
      </w:r>
      <w:r w:rsidR="00BD03B9" w:rsidRPr="00BF7213">
        <w:rPr>
          <w:sz w:val="28"/>
          <w:szCs w:val="28"/>
        </w:rPr>
        <w:t xml:space="preserve">ый орган </w:t>
      </w:r>
      <w:r w:rsidR="00131DB2" w:rsidRPr="00BF7213">
        <w:rPr>
          <w:sz w:val="28"/>
          <w:szCs w:val="28"/>
        </w:rPr>
        <w:t xml:space="preserve">первичной профсоюзной организации </w:t>
      </w:r>
      <w:r w:rsidRPr="00BF7213">
        <w:rPr>
          <w:sz w:val="28"/>
          <w:szCs w:val="28"/>
        </w:rPr>
        <w:t>аналитическую информацию о показателях</w:t>
      </w:r>
      <w:r w:rsidRPr="00DD1ACA">
        <w:rPr>
          <w:sz w:val="28"/>
          <w:szCs w:val="28"/>
        </w:rPr>
        <w:t xml:space="preserve"> деятельности работников, являющуюся основанием для установления поощрительных выплат.</w:t>
      </w:r>
    </w:p>
    <w:p w14:paraId="3CED8E6B" w14:textId="77777777" w:rsidR="00F71B52" w:rsidRPr="00DD1ACA" w:rsidRDefault="00BD03B9" w:rsidP="00BD03B9">
      <w:pPr>
        <w:widowControl w:val="0"/>
        <w:autoSpaceDE w:val="0"/>
        <w:autoSpaceDN w:val="0"/>
        <w:adjustRightInd w:val="0"/>
        <w:jc w:val="both"/>
        <w:rPr>
          <w:sz w:val="28"/>
          <w:szCs w:val="28"/>
        </w:rPr>
      </w:pPr>
      <w:r>
        <w:rPr>
          <w:sz w:val="28"/>
          <w:szCs w:val="28"/>
        </w:rPr>
        <w:t>4.9</w:t>
      </w:r>
      <w:r w:rsidR="00F71B52" w:rsidRPr="00DD1ACA">
        <w:rPr>
          <w:sz w:val="28"/>
          <w:szCs w:val="28"/>
        </w:rPr>
        <w:t>. Оплата труда работника, заменяющего отсутствующего, производится в соответствии с квалификацией работника.</w:t>
      </w:r>
    </w:p>
    <w:p w14:paraId="007D77F7" w14:textId="77777777" w:rsidR="00211A2D" w:rsidRPr="00BF7213" w:rsidRDefault="000158CF" w:rsidP="00BD03B9">
      <w:pPr>
        <w:widowControl w:val="0"/>
        <w:autoSpaceDE w:val="0"/>
        <w:autoSpaceDN w:val="0"/>
        <w:adjustRightInd w:val="0"/>
        <w:jc w:val="both"/>
        <w:rPr>
          <w:sz w:val="28"/>
          <w:szCs w:val="28"/>
        </w:rPr>
      </w:pPr>
      <w:r>
        <w:rPr>
          <w:sz w:val="28"/>
          <w:szCs w:val="28"/>
        </w:rPr>
        <w:t>4.10</w:t>
      </w:r>
      <w:r w:rsidR="00BD03B9" w:rsidRPr="00BF7213">
        <w:rPr>
          <w:sz w:val="28"/>
          <w:szCs w:val="28"/>
        </w:rPr>
        <w:t>.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w:t>
      </w:r>
      <w:r w:rsidR="00211A2D" w:rsidRPr="00BF7213">
        <w:rPr>
          <w:sz w:val="28"/>
          <w:szCs w:val="28"/>
        </w:rPr>
        <w:t xml:space="preserve">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w:t>
      </w:r>
      <w:r w:rsidR="00DC6E49">
        <w:rPr>
          <w:sz w:val="28"/>
          <w:szCs w:val="28"/>
        </w:rPr>
        <w:t>новленного в размере Кср=1,3. (</w:t>
      </w:r>
      <w:r w:rsidR="00211A2D" w:rsidRPr="00BF7213">
        <w:rPr>
          <w:sz w:val="28"/>
          <w:szCs w:val="28"/>
        </w:rPr>
        <w:t>Решение муниципалитета города Ярославля от 24.12.2012 № 23).</w:t>
      </w:r>
    </w:p>
    <w:p w14:paraId="686FF115" w14:textId="77777777" w:rsidR="00211A2D" w:rsidRDefault="00211A2D" w:rsidP="00BD03B9">
      <w:pPr>
        <w:widowControl w:val="0"/>
        <w:autoSpaceDE w:val="0"/>
        <w:autoSpaceDN w:val="0"/>
        <w:adjustRightInd w:val="0"/>
        <w:jc w:val="both"/>
        <w:rPr>
          <w:i/>
          <w:color w:val="FF0000"/>
          <w:sz w:val="28"/>
          <w:szCs w:val="28"/>
        </w:rPr>
      </w:pPr>
      <w:r w:rsidRPr="00BF7213">
        <w:rPr>
          <w:sz w:val="28"/>
          <w:szCs w:val="28"/>
        </w:rPr>
        <w:t>Выплата повышенного должностного оклада педагоги</w:t>
      </w:r>
      <w:r w:rsidR="00DC6E49">
        <w:rPr>
          <w:sz w:val="28"/>
          <w:szCs w:val="28"/>
        </w:rPr>
        <w:t xml:space="preserve">ческому работнику прекращается </w:t>
      </w:r>
      <w:r w:rsidRPr="00BF7213">
        <w:rPr>
          <w:sz w:val="28"/>
          <w:szCs w:val="28"/>
        </w:rPr>
        <w:t>при д</w:t>
      </w:r>
      <w:r w:rsidR="00461199">
        <w:rPr>
          <w:sz w:val="28"/>
          <w:szCs w:val="28"/>
        </w:rPr>
        <w:t>остижении педагогического стажа 5 лет.</w:t>
      </w:r>
    </w:p>
    <w:p w14:paraId="29808EDE" w14:textId="77777777" w:rsidR="00211A2D" w:rsidRDefault="000158CF" w:rsidP="00211A2D">
      <w:pPr>
        <w:shd w:val="clear" w:color="auto" w:fill="FFFFFF"/>
        <w:jc w:val="both"/>
        <w:rPr>
          <w:color w:val="000000"/>
          <w:sz w:val="28"/>
          <w:szCs w:val="28"/>
        </w:rPr>
      </w:pPr>
      <w:r>
        <w:rPr>
          <w:sz w:val="28"/>
          <w:szCs w:val="28"/>
        </w:rPr>
        <w:t>4.11</w:t>
      </w:r>
      <w:r w:rsidR="00211A2D" w:rsidRPr="00BF7213">
        <w:rPr>
          <w:sz w:val="28"/>
          <w:szCs w:val="28"/>
        </w:rPr>
        <w:t xml:space="preserve">. </w:t>
      </w:r>
      <w:r w:rsidR="00211A2D" w:rsidRPr="00BF7213">
        <w:rPr>
          <w:color w:val="000000"/>
          <w:sz w:val="28"/>
          <w:szCs w:val="28"/>
        </w:rPr>
        <w:t xml:space="preserve">Педагогическим и руководящим работникам, имеющим </w:t>
      </w:r>
      <w:r w:rsidR="005F2F49">
        <w:rPr>
          <w:color w:val="000000"/>
          <w:sz w:val="28"/>
          <w:szCs w:val="28"/>
        </w:rPr>
        <w:t xml:space="preserve">имеющие почетное звание (нагрудный знак) «Почетный работник», </w:t>
      </w:r>
      <w:r w:rsidR="00211A2D" w:rsidRPr="00BF7213">
        <w:rPr>
          <w:color w:val="000000"/>
          <w:sz w:val="28"/>
          <w:szCs w:val="28"/>
        </w:rPr>
        <w:t>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 установленных Решением муниципалитета города Ярославля от 24.12.2012 № 23.</w:t>
      </w:r>
    </w:p>
    <w:p w14:paraId="43F5B097" w14:textId="77777777" w:rsidR="00F71B52" w:rsidRPr="00211A2D" w:rsidRDefault="000158CF" w:rsidP="00211A2D">
      <w:pPr>
        <w:shd w:val="clear" w:color="auto" w:fill="FFFFFF"/>
        <w:jc w:val="both"/>
        <w:rPr>
          <w:color w:val="000000"/>
          <w:sz w:val="28"/>
          <w:szCs w:val="28"/>
        </w:rPr>
      </w:pPr>
      <w:r>
        <w:rPr>
          <w:sz w:val="28"/>
          <w:szCs w:val="28"/>
        </w:rPr>
        <w:t>4.12</w:t>
      </w:r>
      <w:r w:rsidR="00211A2D">
        <w:rPr>
          <w:sz w:val="28"/>
          <w:szCs w:val="28"/>
        </w:rPr>
        <w:t xml:space="preserve">. </w:t>
      </w:r>
      <w:r w:rsidR="00F71B52" w:rsidRPr="00DD1ACA">
        <w:rPr>
          <w:sz w:val="28"/>
          <w:szCs w:val="28"/>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14:paraId="438477CF" w14:textId="77777777" w:rsidR="00F71B52" w:rsidRPr="00DD1ACA" w:rsidRDefault="000158CF" w:rsidP="00211A2D">
      <w:pPr>
        <w:widowControl w:val="0"/>
        <w:autoSpaceDE w:val="0"/>
        <w:autoSpaceDN w:val="0"/>
        <w:adjustRightInd w:val="0"/>
        <w:jc w:val="both"/>
        <w:rPr>
          <w:sz w:val="28"/>
          <w:szCs w:val="28"/>
        </w:rPr>
      </w:pPr>
      <w:r>
        <w:rPr>
          <w:sz w:val="28"/>
          <w:szCs w:val="28"/>
        </w:rPr>
        <w:t>4.13</w:t>
      </w:r>
      <w:r w:rsidR="00F71B52" w:rsidRPr="00DD1ACA">
        <w:rPr>
          <w:sz w:val="28"/>
          <w:szCs w:val="28"/>
        </w:rPr>
        <w:t xml:space="preserve">. Время простоя по вине работодателя и по причинам, не зависящим от работодателя и работника, оплачивается в размере средней заработной платы </w:t>
      </w:r>
      <w:r w:rsidR="00F71B52" w:rsidRPr="00DD1ACA">
        <w:rPr>
          <w:sz w:val="28"/>
          <w:szCs w:val="28"/>
        </w:rPr>
        <w:lastRenderedPageBreak/>
        <w:t>работника.</w:t>
      </w:r>
    </w:p>
    <w:p w14:paraId="4BF509B4" w14:textId="77777777" w:rsidR="00F71B52" w:rsidRPr="00DD1ACA" w:rsidRDefault="000158CF" w:rsidP="00D16CFC">
      <w:pPr>
        <w:widowControl w:val="0"/>
        <w:autoSpaceDE w:val="0"/>
        <w:autoSpaceDN w:val="0"/>
        <w:adjustRightInd w:val="0"/>
        <w:jc w:val="both"/>
        <w:rPr>
          <w:sz w:val="28"/>
          <w:szCs w:val="28"/>
        </w:rPr>
      </w:pPr>
      <w:r>
        <w:rPr>
          <w:sz w:val="28"/>
          <w:szCs w:val="28"/>
        </w:rPr>
        <w:t>4.14</w:t>
      </w:r>
      <w:r w:rsidR="00F71B52" w:rsidRPr="00DD1ACA">
        <w:rPr>
          <w:sz w:val="28"/>
          <w:szCs w:val="28"/>
        </w:rPr>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12821F80" w14:textId="77777777" w:rsidR="00F71B52" w:rsidRPr="00DD1ACA" w:rsidRDefault="00F71B52" w:rsidP="00F71B52">
      <w:pPr>
        <w:numPr>
          <w:ilvl w:val="0"/>
          <w:numId w:val="3"/>
        </w:numPr>
        <w:ind w:left="567" w:hanging="567"/>
        <w:jc w:val="both"/>
        <w:rPr>
          <w:sz w:val="28"/>
          <w:szCs w:val="28"/>
        </w:rPr>
      </w:pPr>
      <w:r w:rsidRPr="00DD1ACA">
        <w:rPr>
          <w:sz w:val="28"/>
          <w:szCs w:val="28"/>
        </w:rPr>
        <w:t>незаконного отстранения работника от работы, его увольнения или перевода на другую работу;</w:t>
      </w:r>
    </w:p>
    <w:p w14:paraId="24FF3490" w14:textId="77777777" w:rsidR="00F71B52" w:rsidRPr="00DD1ACA" w:rsidRDefault="00F71B52" w:rsidP="00F71B52">
      <w:pPr>
        <w:numPr>
          <w:ilvl w:val="0"/>
          <w:numId w:val="3"/>
        </w:numPr>
        <w:ind w:left="567" w:hanging="567"/>
        <w:jc w:val="both"/>
        <w:rPr>
          <w:sz w:val="28"/>
          <w:szCs w:val="28"/>
        </w:rPr>
      </w:pPr>
      <w:r w:rsidRPr="00DD1AC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6D904197" w14:textId="77777777" w:rsidR="00F71B52" w:rsidRPr="00DD1ACA" w:rsidRDefault="00F71B52" w:rsidP="00F71B52">
      <w:pPr>
        <w:numPr>
          <w:ilvl w:val="0"/>
          <w:numId w:val="3"/>
        </w:numPr>
        <w:ind w:left="567" w:hanging="567"/>
        <w:jc w:val="both"/>
        <w:rPr>
          <w:sz w:val="28"/>
          <w:szCs w:val="28"/>
        </w:rPr>
      </w:pPr>
      <w:r w:rsidRPr="00DD1AC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5231306C" w14:textId="77777777" w:rsidR="00F71B52" w:rsidRPr="00DD1ACA" w:rsidRDefault="000158CF" w:rsidP="00D16CFC">
      <w:pPr>
        <w:widowControl w:val="0"/>
        <w:autoSpaceDE w:val="0"/>
        <w:autoSpaceDN w:val="0"/>
        <w:adjustRightInd w:val="0"/>
        <w:jc w:val="both"/>
        <w:rPr>
          <w:sz w:val="28"/>
          <w:szCs w:val="28"/>
        </w:rPr>
      </w:pPr>
      <w:r>
        <w:rPr>
          <w:sz w:val="28"/>
          <w:szCs w:val="28"/>
        </w:rPr>
        <w:t>4.15</w:t>
      </w:r>
      <w:r w:rsidR="00F71B52" w:rsidRPr="00DD1ACA">
        <w:rPr>
          <w:sz w:val="28"/>
          <w:szCs w:val="28"/>
        </w:rPr>
        <w:t>.</w:t>
      </w:r>
      <w:r w:rsidR="00F71B52" w:rsidRPr="00DD1ACA">
        <w:rPr>
          <w:sz w:val="28"/>
          <w:szCs w:val="28"/>
        </w:rPr>
        <w:tab/>
        <w:t>На время забастовки за участвующими в ней работниками сохраняются место работы и должность.</w:t>
      </w:r>
    </w:p>
    <w:p w14:paraId="441B6EBC" w14:textId="77777777" w:rsidR="00F71B52" w:rsidRPr="00DD1ACA" w:rsidRDefault="00F71B52" w:rsidP="00D16CFC">
      <w:pPr>
        <w:widowControl w:val="0"/>
        <w:autoSpaceDE w:val="0"/>
        <w:autoSpaceDN w:val="0"/>
        <w:adjustRightInd w:val="0"/>
        <w:jc w:val="both"/>
        <w:rPr>
          <w:sz w:val="28"/>
          <w:szCs w:val="28"/>
        </w:rPr>
      </w:pPr>
      <w:r w:rsidRPr="00DD1ACA">
        <w:rPr>
          <w:sz w:val="28"/>
          <w:szCs w:val="28"/>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14:paraId="6B73F16B" w14:textId="77777777" w:rsidR="00F71B52" w:rsidRPr="00DD1ACA" w:rsidRDefault="00F71B52" w:rsidP="00D16CFC">
      <w:pPr>
        <w:widowControl w:val="0"/>
        <w:autoSpaceDE w:val="0"/>
        <w:autoSpaceDN w:val="0"/>
        <w:adjustRightInd w:val="0"/>
        <w:jc w:val="both"/>
        <w:rPr>
          <w:sz w:val="28"/>
          <w:szCs w:val="28"/>
        </w:rPr>
      </w:pPr>
      <w:r w:rsidRPr="00DD1ACA">
        <w:rPr>
          <w:sz w:val="28"/>
          <w:szCs w:val="28"/>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14:paraId="5A018EE1" w14:textId="77777777" w:rsidR="00F71B52" w:rsidRPr="00DD1ACA" w:rsidRDefault="000158CF" w:rsidP="00D16CFC">
      <w:pPr>
        <w:widowControl w:val="0"/>
        <w:autoSpaceDE w:val="0"/>
        <w:autoSpaceDN w:val="0"/>
        <w:adjustRightInd w:val="0"/>
        <w:jc w:val="both"/>
        <w:rPr>
          <w:sz w:val="28"/>
          <w:szCs w:val="28"/>
        </w:rPr>
      </w:pPr>
      <w:r>
        <w:rPr>
          <w:sz w:val="28"/>
          <w:szCs w:val="28"/>
        </w:rPr>
        <w:t>4.16</w:t>
      </w:r>
      <w:r w:rsidR="00F71B52" w:rsidRPr="00DD1ACA">
        <w:rPr>
          <w:sz w:val="28"/>
          <w:szCs w:val="28"/>
        </w:rPr>
        <w:t>. При наличии финансовых средств установить работникам</w:t>
      </w:r>
      <w:r w:rsidR="001B7F21">
        <w:rPr>
          <w:sz w:val="28"/>
          <w:szCs w:val="28"/>
        </w:rPr>
        <w:t xml:space="preserve">  образовательной </w:t>
      </w:r>
      <w:r w:rsidR="00F71B52" w:rsidRPr="00DD1ACA">
        <w:rPr>
          <w:sz w:val="28"/>
          <w:szCs w:val="28"/>
        </w:rPr>
        <w:t xml:space="preserve"> организации:</w:t>
      </w:r>
    </w:p>
    <w:p w14:paraId="08D33511" w14:textId="77777777" w:rsidR="00F71B52" w:rsidRDefault="00F71B52" w:rsidP="00F71B52">
      <w:pPr>
        <w:numPr>
          <w:ilvl w:val="0"/>
          <w:numId w:val="3"/>
        </w:numPr>
        <w:ind w:left="567" w:hanging="567"/>
        <w:jc w:val="both"/>
        <w:rPr>
          <w:sz w:val="28"/>
          <w:szCs w:val="28"/>
        </w:rPr>
      </w:pPr>
      <w:r w:rsidRPr="00DD1ACA">
        <w:rPr>
          <w:sz w:val="28"/>
          <w:szCs w:val="28"/>
        </w:rPr>
        <w:t>единовременную выплату на лечен</w:t>
      </w:r>
      <w:r w:rsidR="0074127D">
        <w:rPr>
          <w:sz w:val="28"/>
          <w:szCs w:val="28"/>
        </w:rPr>
        <w:t xml:space="preserve">ие работника в размере не более </w:t>
      </w:r>
      <w:r w:rsidRPr="00DD1ACA">
        <w:rPr>
          <w:sz w:val="28"/>
          <w:szCs w:val="28"/>
        </w:rPr>
        <w:t>одного должностного оклада;</w:t>
      </w:r>
    </w:p>
    <w:p w14:paraId="29A79329" w14:textId="77777777" w:rsidR="0074127D" w:rsidRDefault="004455DF" w:rsidP="004455DF">
      <w:pPr>
        <w:jc w:val="both"/>
        <w:rPr>
          <w:color w:val="000000"/>
          <w:sz w:val="28"/>
          <w:szCs w:val="28"/>
        </w:rPr>
      </w:pPr>
      <w:r w:rsidRPr="009C5AF9">
        <w:rPr>
          <w:color w:val="000000"/>
          <w:sz w:val="28"/>
          <w:szCs w:val="28"/>
        </w:rPr>
        <w:sym w:font="Symbol" w:char="F02D"/>
      </w:r>
      <w:r w:rsidRPr="009C5AF9">
        <w:rPr>
          <w:color w:val="000000"/>
          <w:sz w:val="28"/>
          <w:szCs w:val="28"/>
        </w:rPr>
        <w:t xml:space="preserve">​ единовременную выплату педагогическим работникам муниципальных </w:t>
      </w:r>
    </w:p>
    <w:p w14:paraId="1CC55866" w14:textId="77777777" w:rsidR="0074127D" w:rsidRDefault="004455DF" w:rsidP="004455DF">
      <w:pPr>
        <w:jc w:val="both"/>
        <w:rPr>
          <w:color w:val="000000"/>
          <w:sz w:val="28"/>
          <w:szCs w:val="28"/>
        </w:rPr>
      </w:pPr>
      <w:r w:rsidRPr="009C5AF9">
        <w:rPr>
          <w:color w:val="000000"/>
          <w:sz w:val="28"/>
          <w:szCs w:val="28"/>
        </w:rPr>
        <w:t xml:space="preserve">организаций образования, впервые поступающим на работу или </w:t>
      </w:r>
    </w:p>
    <w:p w14:paraId="59DD05FD" w14:textId="77777777" w:rsidR="0074127D" w:rsidRDefault="004455DF" w:rsidP="004455DF">
      <w:pPr>
        <w:jc w:val="both"/>
        <w:rPr>
          <w:color w:val="000000"/>
          <w:sz w:val="28"/>
          <w:szCs w:val="28"/>
        </w:rPr>
      </w:pPr>
      <w:r w:rsidRPr="009C5AF9">
        <w:rPr>
          <w:color w:val="000000"/>
          <w:sz w:val="28"/>
          <w:szCs w:val="28"/>
        </w:rPr>
        <w:t xml:space="preserve">имеющим стаж работы менее 5 лет, заключившим трудовой договор с </w:t>
      </w:r>
    </w:p>
    <w:p w14:paraId="0F3B98F3" w14:textId="77777777" w:rsidR="0074127D" w:rsidRDefault="004455DF" w:rsidP="004455DF">
      <w:pPr>
        <w:jc w:val="both"/>
        <w:rPr>
          <w:color w:val="000000"/>
          <w:sz w:val="28"/>
          <w:szCs w:val="28"/>
        </w:rPr>
      </w:pPr>
      <w:r w:rsidRPr="009C5AF9">
        <w:rPr>
          <w:color w:val="000000"/>
          <w:sz w:val="28"/>
          <w:szCs w:val="28"/>
        </w:rPr>
        <w:t xml:space="preserve">учреждением в течение 5 лет после окончания образовательного </w:t>
      </w:r>
    </w:p>
    <w:p w14:paraId="7C67542D" w14:textId="77777777" w:rsidR="0074127D" w:rsidRDefault="004455DF" w:rsidP="004455DF">
      <w:pPr>
        <w:jc w:val="both"/>
        <w:rPr>
          <w:color w:val="000000"/>
          <w:sz w:val="28"/>
          <w:szCs w:val="28"/>
        </w:rPr>
      </w:pPr>
      <w:r w:rsidRPr="009C5AF9">
        <w:rPr>
          <w:color w:val="000000"/>
          <w:sz w:val="28"/>
          <w:szCs w:val="28"/>
        </w:rPr>
        <w:t xml:space="preserve">учреждения среднего профессионального или высшего </w:t>
      </w:r>
    </w:p>
    <w:p w14:paraId="23154181" w14:textId="77777777" w:rsidR="0074127D" w:rsidRDefault="004455DF" w:rsidP="004455DF">
      <w:pPr>
        <w:jc w:val="both"/>
        <w:rPr>
          <w:color w:val="000000"/>
          <w:sz w:val="28"/>
          <w:szCs w:val="28"/>
        </w:rPr>
      </w:pPr>
      <w:r w:rsidRPr="009C5AF9">
        <w:rPr>
          <w:color w:val="000000"/>
          <w:sz w:val="28"/>
          <w:szCs w:val="28"/>
        </w:rPr>
        <w:t xml:space="preserve">профессионального образования, в размере не превышающим </w:t>
      </w:r>
    </w:p>
    <w:p w14:paraId="017EAEC9" w14:textId="77777777" w:rsidR="004455DF" w:rsidRPr="00DD1ACA" w:rsidRDefault="004455DF" w:rsidP="004455DF">
      <w:pPr>
        <w:jc w:val="both"/>
        <w:rPr>
          <w:sz w:val="28"/>
          <w:szCs w:val="28"/>
        </w:rPr>
      </w:pPr>
      <w:r w:rsidRPr="009C5AF9">
        <w:rPr>
          <w:color w:val="000000"/>
          <w:sz w:val="28"/>
          <w:szCs w:val="28"/>
        </w:rPr>
        <w:t>минимального размера оплаты труда</w:t>
      </w:r>
      <w:r>
        <w:rPr>
          <w:color w:val="000000"/>
          <w:sz w:val="28"/>
          <w:szCs w:val="28"/>
        </w:rPr>
        <w:t>;</w:t>
      </w:r>
    </w:p>
    <w:p w14:paraId="7403FBFB" w14:textId="77777777"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14:paraId="57E6B768" w14:textId="77777777" w:rsidR="00F71B52" w:rsidRPr="00DA7933" w:rsidRDefault="002C67D5" w:rsidP="0074127D">
      <w:pPr>
        <w:pStyle w:val="ad"/>
        <w:numPr>
          <w:ilvl w:val="0"/>
          <w:numId w:val="3"/>
        </w:numPr>
        <w:shd w:val="clear" w:color="auto" w:fill="FFFFFF"/>
        <w:spacing w:before="100" w:beforeAutospacing="1" w:after="100" w:afterAutospacing="1"/>
        <w:ind w:left="567" w:hanging="567"/>
        <w:jc w:val="both"/>
        <w:rPr>
          <w:color w:val="000000"/>
          <w:sz w:val="28"/>
          <w:szCs w:val="28"/>
        </w:rPr>
      </w:pPr>
      <w:r w:rsidRPr="00DA7933">
        <w:rPr>
          <w:color w:val="000000"/>
          <w:sz w:val="28"/>
          <w:szCs w:val="28"/>
        </w:rPr>
        <w:t>ежемесячную доплату педагогиче</w:t>
      </w:r>
      <w:r w:rsidR="0074127D">
        <w:rPr>
          <w:color w:val="000000"/>
          <w:sz w:val="28"/>
          <w:szCs w:val="28"/>
        </w:rPr>
        <w:t xml:space="preserve">ским работникам, осуществляющим </w:t>
      </w:r>
      <w:r w:rsidRPr="00DA7933">
        <w:rPr>
          <w:color w:val="000000"/>
          <w:sz w:val="28"/>
          <w:szCs w:val="28"/>
        </w:rPr>
        <w:t>наставническую работу с педагогическими работника</w:t>
      </w:r>
      <w:r w:rsidR="001B7F21">
        <w:rPr>
          <w:color w:val="000000"/>
          <w:sz w:val="28"/>
          <w:szCs w:val="28"/>
        </w:rPr>
        <w:t>ми  образовательной</w:t>
      </w:r>
      <w:r w:rsidRPr="00DA7933">
        <w:rPr>
          <w:color w:val="000000"/>
          <w:sz w:val="28"/>
          <w:szCs w:val="28"/>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w:t>
      </w:r>
      <w:r w:rsidRPr="00DA7933">
        <w:rPr>
          <w:color w:val="000000"/>
          <w:sz w:val="28"/>
          <w:szCs w:val="28"/>
        </w:rPr>
        <w:lastRenderedPageBreak/>
        <w:t xml:space="preserve">профессионального или высшего профессионального образования, в размере 10 % от должностного оклада; </w:t>
      </w:r>
    </w:p>
    <w:p w14:paraId="4916F376" w14:textId="77777777"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r w:rsidRPr="00DA7933">
        <w:rPr>
          <w:sz w:val="28"/>
          <w:szCs w:val="28"/>
        </w:rPr>
        <w:t>.</w:t>
      </w:r>
    </w:p>
    <w:p w14:paraId="1086D82D" w14:textId="77777777" w:rsidR="00F71B52" w:rsidRPr="00DD1ACA" w:rsidRDefault="004C154A" w:rsidP="002C67D5">
      <w:pPr>
        <w:pStyle w:val="a6"/>
        <w:ind w:left="0" w:firstLine="0"/>
        <w:jc w:val="both"/>
        <w:rPr>
          <w:iCs/>
          <w:sz w:val="28"/>
          <w:szCs w:val="28"/>
        </w:rPr>
      </w:pPr>
      <w:r>
        <w:rPr>
          <w:rFonts w:eastAsia="MS Mincho"/>
          <w:sz w:val="28"/>
          <w:szCs w:val="28"/>
        </w:rPr>
        <w:t>4.17</w:t>
      </w:r>
      <w:r w:rsidR="00F71B52" w:rsidRPr="00DD1ACA">
        <w:rPr>
          <w:rFonts w:eastAsia="MS Mincho"/>
          <w:sz w:val="28"/>
          <w:szCs w:val="28"/>
        </w:rPr>
        <w:t>. В случае задержки выплаты заработной</w:t>
      </w:r>
      <w:r w:rsidR="00F71B52" w:rsidRPr="00DD1ACA">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F71B52" w:rsidRPr="00DD1ACA">
        <w:rPr>
          <w:iCs/>
          <w:sz w:val="28"/>
          <w:szCs w:val="28"/>
        </w:rPr>
        <w:t>.</w:t>
      </w:r>
    </w:p>
    <w:p w14:paraId="201FF5D0" w14:textId="77777777" w:rsidR="00F71B52" w:rsidRPr="00DD1ACA" w:rsidRDefault="004C154A" w:rsidP="002C67D5">
      <w:pPr>
        <w:pStyle w:val="a6"/>
        <w:ind w:left="0" w:firstLine="0"/>
        <w:jc w:val="both"/>
        <w:rPr>
          <w:sz w:val="28"/>
          <w:szCs w:val="28"/>
        </w:rPr>
      </w:pPr>
      <w:r>
        <w:rPr>
          <w:sz w:val="28"/>
          <w:szCs w:val="28"/>
        </w:rPr>
        <w:t>4.18</w:t>
      </w:r>
      <w:r w:rsidR="00562574">
        <w:rPr>
          <w:sz w:val="28"/>
          <w:szCs w:val="28"/>
        </w:rPr>
        <w:t>.</w:t>
      </w:r>
      <w:r w:rsidR="00F71B52" w:rsidRPr="00DD1ACA">
        <w:rPr>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052600A3" w14:textId="77777777" w:rsidR="00F71B52" w:rsidRPr="00DD1ACA" w:rsidRDefault="004C154A" w:rsidP="002C67D5">
      <w:pPr>
        <w:widowControl w:val="0"/>
        <w:autoSpaceDE w:val="0"/>
        <w:autoSpaceDN w:val="0"/>
        <w:adjustRightInd w:val="0"/>
        <w:jc w:val="both"/>
        <w:rPr>
          <w:i/>
          <w:sz w:val="28"/>
          <w:szCs w:val="28"/>
        </w:rPr>
      </w:pPr>
      <w:r>
        <w:rPr>
          <w:sz w:val="28"/>
          <w:szCs w:val="28"/>
        </w:rPr>
        <w:t>4.19</w:t>
      </w:r>
      <w:r w:rsidR="00F71B52" w:rsidRPr="00DD1ACA">
        <w:rPr>
          <w:sz w:val="28"/>
          <w:szCs w:val="28"/>
        </w:rPr>
        <w:t>.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14:paraId="1DF3190D" w14:textId="77777777" w:rsidR="00F71B52" w:rsidRPr="00A23C48" w:rsidRDefault="004C154A" w:rsidP="004455DF">
      <w:pPr>
        <w:pStyle w:val="5"/>
        <w:ind w:left="0" w:firstLine="0"/>
        <w:jc w:val="both"/>
        <w:rPr>
          <w:sz w:val="28"/>
          <w:szCs w:val="28"/>
        </w:rPr>
      </w:pPr>
      <w:r>
        <w:rPr>
          <w:bCs/>
          <w:sz w:val="28"/>
          <w:szCs w:val="28"/>
        </w:rPr>
        <w:t>4.20</w:t>
      </w:r>
      <w:r w:rsidR="00F71B52" w:rsidRPr="00DD1ACA">
        <w:rPr>
          <w:bCs/>
          <w:sz w:val="28"/>
          <w:szCs w:val="28"/>
        </w:rPr>
        <w:t xml:space="preserve">. </w:t>
      </w:r>
      <w:r w:rsidR="00A23C48" w:rsidRPr="009365B2">
        <w:rPr>
          <w:rFonts w:eastAsia="Arial Unicode MS"/>
          <w:color w:val="000000"/>
          <w:kern w:val="1"/>
          <w:sz w:val="28"/>
          <w:szCs w:val="28"/>
        </w:rPr>
        <w:t> </w:t>
      </w:r>
      <w:r w:rsidR="00A23C48" w:rsidRPr="009365B2">
        <w:rPr>
          <w:sz w:val="28"/>
          <w:szCs w:val="28"/>
        </w:rPr>
        <w:t xml:space="preserve">Оплата труда работников, занятых на работах с вредными условиями </w:t>
      </w:r>
      <w:r w:rsidR="005F2F49" w:rsidRPr="009365B2">
        <w:rPr>
          <w:sz w:val="28"/>
          <w:szCs w:val="28"/>
        </w:rPr>
        <w:t>труда, производится</w:t>
      </w:r>
      <w:r w:rsidR="00A23C48" w:rsidRPr="009365B2">
        <w:rPr>
          <w:sz w:val="28"/>
          <w:szCs w:val="28"/>
        </w:rPr>
        <w:t xml:space="preserve"> по результатам специальной оценки условий </w:t>
      </w:r>
      <w:r w:rsidR="005F2F49" w:rsidRPr="009365B2">
        <w:rPr>
          <w:sz w:val="28"/>
          <w:szCs w:val="28"/>
        </w:rPr>
        <w:t>труда</w:t>
      </w:r>
      <w:r w:rsidR="005F2F49">
        <w:rPr>
          <w:sz w:val="28"/>
          <w:szCs w:val="28"/>
        </w:rPr>
        <w:t xml:space="preserve"> в</w:t>
      </w:r>
      <w:r w:rsidR="00A23C48" w:rsidRPr="009365B2">
        <w:rPr>
          <w:sz w:val="28"/>
          <w:szCs w:val="28"/>
        </w:rPr>
        <w:t xml:space="preserve"> повышенном размере по </w:t>
      </w:r>
      <w:r w:rsidR="005F2F49" w:rsidRPr="009365B2">
        <w:rPr>
          <w:sz w:val="28"/>
          <w:szCs w:val="28"/>
        </w:rPr>
        <w:t>сравнению</w:t>
      </w:r>
      <w:r w:rsidR="00A23C48" w:rsidRPr="00D5459C">
        <w:rPr>
          <w:sz w:val="28"/>
          <w:szCs w:val="28"/>
        </w:rPr>
        <w:t xml:space="preserve"> размерами оплаты труда</w:t>
      </w:r>
      <w:r w:rsidR="00A23C48">
        <w:rPr>
          <w:sz w:val="28"/>
          <w:szCs w:val="28"/>
        </w:rPr>
        <w:t xml:space="preserve">, </w:t>
      </w:r>
      <w:r w:rsidR="00A23C48" w:rsidRPr="009365B2">
        <w:rPr>
          <w:sz w:val="28"/>
          <w:szCs w:val="28"/>
        </w:rPr>
        <w:t>установленным</w:t>
      </w:r>
      <w:r w:rsidR="00A23C48">
        <w:rPr>
          <w:sz w:val="28"/>
          <w:szCs w:val="28"/>
        </w:rPr>
        <w:t xml:space="preserve">и </w:t>
      </w:r>
      <w:r w:rsidR="00A23C48" w:rsidRPr="009365B2">
        <w:rPr>
          <w:sz w:val="28"/>
          <w:szCs w:val="28"/>
        </w:rPr>
        <w:t>для различных видов работ с нормальными условиями труда</w:t>
      </w:r>
      <w:r w:rsidR="00A23C48">
        <w:rPr>
          <w:rStyle w:val="ac"/>
          <w:sz w:val="28"/>
          <w:szCs w:val="28"/>
        </w:rPr>
        <w:footnoteReference w:id="3"/>
      </w:r>
      <w:r w:rsidR="00A23C48" w:rsidRPr="009365B2">
        <w:rPr>
          <w:sz w:val="28"/>
          <w:szCs w:val="28"/>
        </w:rPr>
        <w:t>, при этом минимальный размер повышения оплаты труда работникам, занятым на работах с вредными условиями труда в соответствии со ст</w:t>
      </w:r>
      <w:r w:rsidR="00A23C48">
        <w:rPr>
          <w:sz w:val="28"/>
          <w:szCs w:val="28"/>
        </w:rPr>
        <w:t>атьё</w:t>
      </w:r>
      <w:r w:rsidR="00A23C48" w:rsidRPr="009365B2">
        <w:rPr>
          <w:sz w:val="28"/>
          <w:szCs w:val="28"/>
        </w:rPr>
        <w:t>й147</w:t>
      </w:r>
      <w:r w:rsidR="00A23C48">
        <w:rPr>
          <w:sz w:val="28"/>
          <w:szCs w:val="28"/>
        </w:rPr>
        <w:t>ТК </w:t>
      </w:r>
      <w:r w:rsidR="00A23C48"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14:paraId="1214C52B" w14:textId="77777777" w:rsidR="00F71B52" w:rsidRPr="00DD1ACA" w:rsidRDefault="004C154A" w:rsidP="00A23C48">
      <w:pPr>
        <w:pStyle w:val="11"/>
        <w:ind w:left="0" w:right="0"/>
        <w:jc w:val="both"/>
        <w:rPr>
          <w:i/>
          <w:szCs w:val="28"/>
        </w:rPr>
      </w:pPr>
      <w:r>
        <w:rPr>
          <w:b w:val="0"/>
          <w:szCs w:val="28"/>
        </w:rPr>
        <w:t>4.21</w:t>
      </w:r>
      <w:r w:rsidR="00F71B52" w:rsidRPr="00DD1ACA">
        <w:rPr>
          <w:b w:val="0"/>
          <w:szCs w:val="28"/>
        </w:rPr>
        <w:t xml:space="preserve">. Выплаты стимулирующего характера устанавливаются </w:t>
      </w:r>
      <w:r w:rsidR="001B7F21">
        <w:rPr>
          <w:b w:val="0"/>
          <w:szCs w:val="28"/>
        </w:rPr>
        <w:t xml:space="preserve">образовательной </w:t>
      </w:r>
      <w:r w:rsidR="00F71B52" w:rsidRPr="00DD1ACA">
        <w:rPr>
          <w:b w:val="0"/>
          <w:szCs w:val="28"/>
        </w:rPr>
        <w:t xml:space="preserve">организацией в пределах средств, направляемых на оплату труда, самостоятельно, при обязательном участии </w:t>
      </w:r>
      <w:r w:rsidR="00A23C48" w:rsidRPr="00DA7933">
        <w:rPr>
          <w:b w:val="0"/>
          <w:szCs w:val="28"/>
        </w:rPr>
        <w:t xml:space="preserve">выборного органа первичной </w:t>
      </w:r>
      <w:r w:rsidR="00A23C48" w:rsidRPr="00C33456">
        <w:rPr>
          <w:b w:val="0"/>
          <w:szCs w:val="28"/>
        </w:rPr>
        <w:t xml:space="preserve">профсоюзной организации </w:t>
      </w:r>
      <w:r w:rsidR="00F71B52" w:rsidRPr="00C33456">
        <w:rPr>
          <w:b w:val="0"/>
          <w:szCs w:val="28"/>
        </w:rPr>
        <w:t>и закрепляются в ф</w:t>
      </w:r>
      <w:r w:rsidR="00A73A49" w:rsidRPr="00C33456">
        <w:rPr>
          <w:b w:val="0"/>
          <w:szCs w:val="28"/>
        </w:rPr>
        <w:t>орме</w:t>
      </w:r>
      <w:r w:rsidR="00C33456">
        <w:rPr>
          <w:b w:val="0"/>
          <w:szCs w:val="28"/>
        </w:rPr>
        <w:t xml:space="preserve">. </w:t>
      </w:r>
      <w:r w:rsidR="00A73A49" w:rsidRPr="008E4107">
        <w:rPr>
          <w:b w:val="0"/>
          <w:szCs w:val="28"/>
        </w:rPr>
        <w:t xml:space="preserve">Положения об оплате труда </w:t>
      </w:r>
      <w:r w:rsidR="00F71B52" w:rsidRPr="008E4107">
        <w:rPr>
          <w:b w:val="0"/>
          <w:szCs w:val="28"/>
        </w:rPr>
        <w:t xml:space="preserve">(приложение № </w:t>
      </w:r>
      <w:r w:rsidR="008E4107" w:rsidRPr="008E4107">
        <w:rPr>
          <w:b w:val="0"/>
          <w:szCs w:val="28"/>
        </w:rPr>
        <w:t>2</w:t>
      </w:r>
      <w:r w:rsidR="00F71B52" w:rsidRPr="008E4107">
        <w:rPr>
          <w:b w:val="0"/>
          <w:szCs w:val="28"/>
        </w:rPr>
        <w:t xml:space="preserve"> к коллективному договору).</w:t>
      </w:r>
    </w:p>
    <w:p w14:paraId="41DCB400" w14:textId="77777777" w:rsidR="00F71B52" w:rsidRPr="00DD1ACA" w:rsidRDefault="000158CF" w:rsidP="00A23C48">
      <w:pPr>
        <w:pStyle w:val="3"/>
        <w:ind w:left="0" w:firstLine="0"/>
        <w:contextualSpacing/>
        <w:jc w:val="both"/>
        <w:rPr>
          <w:sz w:val="28"/>
          <w:szCs w:val="28"/>
        </w:rPr>
      </w:pPr>
      <w:r>
        <w:rPr>
          <w:sz w:val="28"/>
          <w:szCs w:val="28"/>
        </w:rPr>
        <w:t>4.23</w:t>
      </w:r>
      <w:r w:rsidR="00F71B52" w:rsidRPr="00DD1ACA">
        <w:rPr>
          <w:sz w:val="28"/>
          <w:szCs w:val="28"/>
        </w:rPr>
        <w:t>.</w:t>
      </w:r>
      <w:r w:rsidR="00A23C48" w:rsidRPr="00241C3E">
        <w:rPr>
          <w:sz w:val="28"/>
          <w:szCs w:val="28"/>
        </w:rPr>
        <w:t xml:space="preserve">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w:t>
      </w:r>
      <w:r w:rsidR="00A23C48" w:rsidRPr="00241C3E">
        <w:rPr>
          <w:sz w:val="28"/>
          <w:szCs w:val="28"/>
        </w:rPr>
        <w:lastRenderedPageBreak/>
        <w:t>принимаемыми по согласованию с выборным органом первичной профсоюзной организации</w:t>
      </w:r>
      <w:r w:rsidR="00A23C48">
        <w:t>.</w:t>
      </w:r>
    </w:p>
    <w:p w14:paraId="4AF23260" w14:textId="77777777" w:rsidR="00F71B52" w:rsidRPr="00DD1ACA" w:rsidRDefault="000158CF" w:rsidP="00A23C48">
      <w:pPr>
        <w:pStyle w:val="3"/>
        <w:ind w:left="0" w:firstLine="0"/>
        <w:jc w:val="both"/>
        <w:rPr>
          <w:i/>
          <w:sz w:val="28"/>
          <w:szCs w:val="28"/>
        </w:rPr>
      </w:pPr>
      <w:r w:rsidRPr="00BF6C0B">
        <w:rPr>
          <w:sz w:val="28"/>
          <w:szCs w:val="28"/>
        </w:rPr>
        <w:t>4.24</w:t>
      </w:r>
      <w:r w:rsidR="00F71B52" w:rsidRPr="00BF6C0B">
        <w:rPr>
          <w:sz w:val="28"/>
          <w:szCs w:val="28"/>
        </w:rPr>
        <w:t xml:space="preserve">. Штаты </w:t>
      </w:r>
      <w:r w:rsidR="002D4748" w:rsidRPr="00BF6C0B">
        <w:rPr>
          <w:sz w:val="28"/>
          <w:szCs w:val="28"/>
        </w:rPr>
        <w:t xml:space="preserve">образовательной </w:t>
      </w:r>
      <w:r w:rsidR="00F71B52" w:rsidRPr="00BF6C0B">
        <w:rPr>
          <w:sz w:val="28"/>
          <w:szCs w:val="28"/>
        </w:rPr>
        <w:t>ор</w:t>
      </w:r>
      <w:r w:rsidR="00DC6E49" w:rsidRPr="00BF6C0B">
        <w:rPr>
          <w:sz w:val="28"/>
          <w:szCs w:val="28"/>
        </w:rPr>
        <w:t xml:space="preserve">ганизации формируются с учетом </w:t>
      </w:r>
      <w:r w:rsidR="00F71B52" w:rsidRPr="00BF6C0B">
        <w:rPr>
          <w:sz w:val="28"/>
          <w:szCs w:val="28"/>
        </w:rPr>
        <w:t>установленной</w:t>
      </w:r>
      <w:r w:rsidR="004B6264" w:rsidRPr="00BF6C0B">
        <w:rPr>
          <w:sz w:val="28"/>
          <w:szCs w:val="28"/>
        </w:rPr>
        <w:t xml:space="preserve"> предельной наполняемости групп</w:t>
      </w:r>
      <w:r w:rsidR="00F71B52" w:rsidRPr="00BF6C0B">
        <w:rPr>
          <w:sz w:val="28"/>
          <w:szCs w:val="28"/>
        </w:rPr>
        <w:t>. За фактическое п</w:t>
      </w:r>
      <w:r w:rsidR="00A5284E" w:rsidRPr="00BF6C0B">
        <w:rPr>
          <w:sz w:val="28"/>
          <w:szCs w:val="28"/>
        </w:rPr>
        <w:t>ревышение количества воспитанников, воспитанников в группе</w:t>
      </w:r>
      <w:r w:rsidR="00F71B52" w:rsidRPr="00BF6C0B">
        <w:rPr>
          <w:sz w:val="28"/>
          <w:szCs w:val="28"/>
        </w:rPr>
        <w:t>,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00F71B52" w:rsidRPr="00BF6C0B">
        <w:rPr>
          <w:i/>
          <w:sz w:val="28"/>
          <w:szCs w:val="28"/>
        </w:rPr>
        <w:t>Минимальные размеры доплат ус</w:t>
      </w:r>
      <w:r w:rsidR="00C33456" w:rsidRPr="00BF6C0B">
        <w:rPr>
          <w:i/>
          <w:sz w:val="28"/>
          <w:szCs w:val="28"/>
        </w:rPr>
        <w:t>танавливаются приложением №3</w:t>
      </w:r>
      <w:r w:rsidR="00F71B52" w:rsidRPr="00BF6C0B">
        <w:rPr>
          <w:i/>
          <w:sz w:val="28"/>
          <w:szCs w:val="28"/>
        </w:rPr>
        <w:t xml:space="preserve"> к коллективному договору).</w:t>
      </w:r>
    </w:p>
    <w:p w14:paraId="48836690" w14:textId="77777777" w:rsidR="00F71B52" w:rsidRPr="00DD1ACA" w:rsidRDefault="00F71B52" w:rsidP="004455DF">
      <w:pPr>
        <w:pStyle w:val="3"/>
        <w:ind w:left="0" w:firstLine="0"/>
        <w:jc w:val="both"/>
        <w:rPr>
          <w:b/>
          <w:bCs/>
          <w:caps/>
        </w:rPr>
      </w:pPr>
    </w:p>
    <w:p w14:paraId="74028C68" w14:textId="77777777" w:rsidR="00F71B52" w:rsidRPr="00DD1ACA" w:rsidRDefault="00F71B52" w:rsidP="00F71B52">
      <w:pPr>
        <w:pStyle w:val="31"/>
        <w:ind w:firstLine="709"/>
        <w:jc w:val="center"/>
        <w:outlineLvl w:val="0"/>
        <w:rPr>
          <w:b/>
          <w:bCs/>
          <w:caps/>
        </w:rPr>
      </w:pPr>
      <w:r w:rsidRPr="00DD1ACA">
        <w:rPr>
          <w:b/>
          <w:bCs/>
          <w:caps/>
          <w:lang w:val="en-US"/>
        </w:rPr>
        <w:t>V</w:t>
      </w:r>
      <w:r w:rsidRPr="00DD1ACA">
        <w:rPr>
          <w:b/>
          <w:bCs/>
          <w:caps/>
        </w:rPr>
        <w:t>. Социальные гарантии и льготы</w:t>
      </w:r>
    </w:p>
    <w:p w14:paraId="20D179C7" w14:textId="77777777" w:rsidR="00F71B52" w:rsidRPr="00DD1ACA" w:rsidRDefault="00F71B52" w:rsidP="00F71B52">
      <w:pPr>
        <w:pStyle w:val="31"/>
        <w:ind w:firstLine="709"/>
        <w:rPr>
          <w:b/>
          <w:bCs/>
        </w:rPr>
      </w:pPr>
    </w:p>
    <w:p w14:paraId="1F3994D9" w14:textId="77777777" w:rsidR="00F71B52" w:rsidRPr="00DD1ACA" w:rsidRDefault="00F71B52" w:rsidP="00A23C48">
      <w:pPr>
        <w:pStyle w:val="31"/>
        <w:rPr>
          <w:bCs/>
        </w:rPr>
      </w:pPr>
      <w:r w:rsidRPr="00DD1ACA">
        <w:rPr>
          <w:bCs/>
        </w:rPr>
        <w:t>5.1. Гарантии и компенсации работникам предоставляются в следующих случаях:</w:t>
      </w:r>
    </w:p>
    <w:p w14:paraId="7F0FFC3B"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заключении трудового договора (гл. 10, 11 ТК РФ);</w:t>
      </w:r>
    </w:p>
    <w:p w14:paraId="234C5481"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переводе на другую работу (гл. 12 ТК РФ);</w:t>
      </w:r>
    </w:p>
    <w:p w14:paraId="42529016"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расторжении трудового договора (гл. 13 ТК РФ);</w:t>
      </w:r>
    </w:p>
    <w:p w14:paraId="746E70CF"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по вопросам оплаты труда (гл. 20-22 ТК РФ);</w:t>
      </w:r>
    </w:p>
    <w:p w14:paraId="4BEAA6B7"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направлении в служебные командировки (гл. 24 ТК РФ);</w:t>
      </w:r>
    </w:p>
    <w:p w14:paraId="040A9B84"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совмещении работы с обучением (гл. 26 ТК РФ);</w:t>
      </w:r>
    </w:p>
    <w:p w14:paraId="25FCD30C"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предоставлении ежегодного оплачиваемого отпуска (гл. 19 ТК РФ);</w:t>
      </w:r>
    </w:p>
    <w:p w14:paraId="6F3940C2"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связи с задержкой выдачи трудовой книжки при увольнении (ст. 84.1 ТК РФ);</w:t>
      </w:r>
    </w:p>
    <w:p w14:paraId="027644AC"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других случаях, предусмотренных трудовым законодательством.</w:t>
      </w:r>
    </w:p>
    <w:p w14:paraId="0E352712" w14:textId="77777777" w:rsidR="00F71B52" w:rsidRPr="00DD1ACA" w:rsidRDefault="00F71B52" w:rsidP="00A23C48">
      <w:pPr>
        <w:pStyle w:val="31"/>
      </w:pPr>
      <w:r w:rsidRPr="00DD1ACA">
        <w:rPr>
          <w:bCs/>
        </w:rPr>
        <w:t xml:space="preserve">5.2. </w:t>
      </w:r>
      <w:r w:rsidRPr="00DD1ACA">
        <w:t>Работодатель обязуется:</w:t>
      </w:r>
    </w:p>
    <w:p w14:paraId="282893F1" w14:textId="77777777" w:rsidR="00F71B52" w:rsidRPr="00DD1ACA" w:rsidRDefault="00B5724E" w:rsidP="00A23C48">
      <w:pPr>
        <w:pStyle w:val="31"/>
      </w:pPr>
      <w:r>
        <w:t>5.2.1</w:t>
      </w:r>
      <w:r w:rsidR="00A23C48">
        <w:t>.</w:t>
      </w:r>
      <w:r w:rsidR="00F71B52" w:rsidRPr="00DD1ACA">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37C04A16" w14:textId="77777777" w:rsidR="00F71B52" w:rsidRPr="00DD1ACA" w:rsidRDefault="00B5724E" w:rsidP="00A23C48">
      <w:pPr>
        <w:pStyle w:val="31"/>
      </w:pPr>
      <w:r>
        <w:t>5.2.2</w:t>
      </w:r>
      <w:r w:rsidR="00F71B52" w:rsidRPr="00DD1ACA">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66E6F70C" w14:textId="77777777" w:rsidR="00F71B52" w:rsidRPr="00DD1ACA" w:rsidRDefault="00B5724E" w:rsidP="00A23C48">
      <w:pPr>
        <w:pStyle w:val="31"/>
      </w:pPr>
      <w:r>
        <w:t>5.2.3</w:t>
      </w:r>
      <w:r w:rsidR="00F71B52" w:rsidRPr="00DD1ACA">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14:paraId="45A06505"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выходе на работу после нахождения в отпуске по беременности и родам, по уходу за ребенком;</w:t>
      </w:r>
    </w:p>
    <w:p w14:paraId="35504C9B"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14:paraId="64979D57" w14:textId="77777777"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277BF3F0" w14:textId="77777777" w:rsidR="00A23C48" w:rsidRPr="00A23C48" w:rsidRDefault="00F71B52" w:rsidP="00A23C48">
      <w:pPr>
        <w:numPr>
          <w:ilvl w:val="0"/>
          <w:numId w:val="1"/>
        </w:numPr>
        <w:tabs>
          <w:tab w:val="left" w:pos="993"/>
        </w:tabs>
        <w:ind w:left="0" w:firstLine="709"/>
        <w:jc w:val="both"/>
      </w:pPr>
      <w:r w:rsidRPr="00DD1ACA">
        <w:rPr>
          <w:sz w:val="28"/>
          <w:szCs w:val="28"/>
        </w:rPr>
        <w:lastRenderedPageBreak/>
        <w:t>в других случаях, предусмотренных Региональным отраслевым соглашением системы образов</w:t>
      </w:r>
      <w:r w:rsidR="00A23C48">
        <w:rPr>
          <w:sz w:val="28"/>
          <w:szCs w:val="28"/>
        </w:rPr>
        <w:t>ания Ярославской области на 2020-2022</w:t>
      </w:r>
      <w:r w:rsidRPr="00DD1ACA">
        <w:rPr>
          <w:sz w:val="28"/>
          <w:szCs w:val="28"/>
        </w:rPr>
        <w:t xml:space="preserve"> годы</w:t>
      </w:r>
      <w:r w:rsidR="00A23C48">
        <w:rPr>
          <w:sz w:val="28"/>
          <w:szCs w:val="28"/>
        </w:rPr>
        <w:t>.</w:t>
      </w:r>
    </w:p>
    <w:p w14:paraId="594A1627" w14:textId="77777777" w:rsidR="00F71B52" w:rsidRPr="00BD7129" w:rsidRDefault="00A23C48" w:rsidP="00A23C48">
      <w:pPr>
        <w:tabs>
          <w:tab w:val="left" w:pos="993"/>
        </w:tabs>
        <w:jc w:val="both"/>
        <w:rPr>
          <w:sz w:val="28"/>
          <w:szCs w:val="28"/>
        </w:rPr>
      </w:pPr>
      <w:r>
        <w:t>5</w:t>
      </w:r>
      <w:r w:rsidRPr="00BD7129">
        <w:rPr>
          <w:sz w:val="28"/>
          <w:szCs w:val="28"/>
        </w:rPr>
        <w:t>.2.5</w:t>
      </w:r>
      <w:r w:rsidR="00F71B52" w:rsidRPr="00BD7129">
        <w:rPr>
          <w:sz w:val="28"/>
          <w:szCs w:val="28"/>
        </w:rPr>
        <w:t>.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14:paraId="0A40B974" w14:textId="77777777" w:rsidR="00F71B52" w:rsidRPr="00DD1ACA" w:rsidRDefault="00BD7129" w:rsidP="00BD7129">
      <w:pPr>
        <w:pStyle w:val="31"/>
      </w:pPr>
      <w:r>
        <w:t>5.2.6</w:t>
      </w:r>
      <w:r w:rsidR="00F71B52" w:rsidRPr="00DD1ACA">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14:paraId="70173E1A" w14:textId="77777777" w:rsidR="00F71B52" w:rsidRPr="00DD1ACA" w:rsidRDefault="00F71B52" w:rsidP="00BD7129">
      <w:pPr>
        <w:pStyle w:val="31"/>
        <w:rPr>
          <w:bCs/>
        </w:rPr>
      </w:pPr>
      <w:r w:rsidRPr="00DD1ACA">
        <w:rPr>
          <w:bCs/>
        </w:rPr>
        <w:t>5.3. Стороны пришли к соглашению о том, что:</w:t>
      </w:r>
    </w:p>
    <w:p w14:paraId="46B656AB" w14:textId="77777777" w:rsidR="00F71B52" w:rsidRPr="00DD1ACA" w:rsidRDefault="00F71B52" w:rsidP="00BD7129">
      <w:pPr>
        <w:pStyle w:val="31"/>
        <w:rPr>
          <w:bCs/>
        </w:rPr>
      </w:pPr>
      <w:r w:rsidRPr="00DD1ACA">
        <w:rPr>
          <w:bCs/>
        </w:rPr>
        <w:t>5.3.1. Экономия фо</w:t>
      </w:r>
      <w:r w:rsidR="00DC6E49">
        <w:rPr>
          <w:bCs/>
        </w:rPr>
        <w:t xml:space="preserve">нда оплаты труда распределяется </w:t>
      </w:r>
      <w:r w:rsidR="002D4748">
        <w:rPr>
          <w:bCs/>
        </w:rPr>
        <w:t xml:space="preserve">образовательной </w:t>
      </w:r>
      <w:r w:rsidR="00A73A49">
        <w:rPr>
          <w:bCs/>
        </w:rPr>
        <w:t xml:space="preserve">организацией </w:t>
      </w:r>
      <w:r w:rsidRPr="00DD1ACA">
        <w:rPr>
          <w:bCs/>
        </w:rPr>
        <w:t>самостоятельно на основании положений о мерах материального поощрения работников организации и (или) коллективного договора. Приказы о материальном по</w:t>
      </w:r>
      <w:r w:rsidR="00A73A49">
        <w:rPr>
          <w:bCs/>
        </w:rPr>
        <w:t xml:space="preserve">ощрении работников организации </w:t>
      </w:r>
      <w:r w:rsidRPr="00DD1ACA">
        <w:rPr>
          <w:bCs/>
        </w:rPr>
        <w:t>в обязательном порядке издаются по согласованию с выборным органом первичной профсоюзной организации.</w:t>
      </w:r>
    </w:p>
    <w:p w14:paraId="5C27B543" w14:textId="77777777" w:rsidR="00F71B52" w:rsidRPr="00DD1ACA" w:rsidRDefault="00634119" w:rsidP="00BD7129">
      <w:pPr>
        <w:pStyle w:val="31"/>
        <w:rPr>
          <w:bCs/>
        </w:rPr>
      </w:pPr>
      <w:r>
        <w:rPr>
          <w:bCs/>
        </w:rPr>
        <w:t>5.3.2</w:t>
      </w:r>
      <w:r w:rsidR="00DC6E49">
        <w:rPr>
          <w:bCs/>
        </w:rPr>
        <w:t xml:space="preserve">. Работодатель </w:t>
      </w:r>
      <w:r w:rsidR="00F71B52" w:rsidRPr="00DD1ACA">
        <w:rPr>
          <w:bCs/>
        </w:rPr>
        <w:t xml:space="preserve">совместно </w:t>
      </w:r>
      <w:r w:rsidR="00F71B52" w:rsidRPr="00562574">
        <w:rPr>
          <w:bCs/>
        </w:rPr>
        <w:t>с</w:t>
      </w:r>
      <w:r w:rsidR="00A73A49">
        <w:t xml:space="preserve"> выборным органом </w:t>
      </w:r>
      <w:r w:rsidR="00BD7129" w:rsidRPr="00562574">
        <w:t>первичной профсоюзной организации</w:t>
      </w:r>
      <w:r w:rsidR="00F71B52" w:rsidRPr="00DD1ACA">
        <w:rPr>
          <w:bCs/>
        </w:rPr>
        <w:t xml:space="preserve"> проводят социально-культурные и физкультурно-оздоровительные мероприятия в организации.</w:t>
      </w:r>
    </w:p>
    <w:p w14:paraId="7A61AEB1" w14:textId="77777777" w:rsidR="002A2582" w:rsidRPr="00562574" w:rsidRDefault="00634119" w:rsidP="002A2582">
      <w:pPr>
        <w:pStyle w:val="31"/>
        <w:contextualSpacing/>
      </w:pPr>
      <w:r>
        <w:rPr>
          <w:bCs/>
        </w:rPr>
        <w:t>5.3.3</w:t>
      </w:r>
      <w:r w:rsidR="00F71B52" w:rsidRPr="00DD1ACA">
        <w:rPr>
          <w:bCs/>
        </w:rPr>
        <w:t>.</w:t>
      </w:r>
      <w:r w:rsidR="002A2582">
        <w:t xml:space="preserve">Работодатель </w:t>
      </w:r>
      <w:r w:rsidR="002A2582" w:rsidRPr="00562574">
        <w:t>предоставляет выборному органу первичной профсоюзной организации в установленном по согласованию с ним порядке бесплатн</w:t>
      </w:r>
      <w:r w:rsidR="0002329D" w:rsidRPr="00562574">
        <w:t xml:space="preserve">о во </w:t>
      </w:r>
      <w:r w:rsidR="008E4107" w:rsidRPr="00562574">
        <w:t>вне учебное</w:t>
      </w:r>
      <w:r w:rsidR="0002329D" w:rsidRPr="00562574">
        <w:t xml:space="preserve"> время спортивный</w:t>
      </w:r>
      <w:r w:rsidR="002A2582" w:rsidRPr="00562574">
        <w:t xml:space="preserve"> зал, площадки и спортинвентарь для проведения спортивно-оздоровительных мероприятий с работниками образовательной организации.</w:t>
      </w:r>
    </w:p>
    <w:p w14:paraId="1077B6F6" w14:textId="77777777" w:rsidR="002A2582" w:rsidRDefault="00634119" w:rsidP="002A2582">
      <w:pPr>
        <w:pStyle w:val="31"/>
        <w:contextualSpacing/>
      </w:pPr>
      <w:r>
        <w:rPr>
          <w:rFonts w:eastAsia="Arial Unicode MS"/>
          <w:color w:val="000000"/>
          <w:kern w:val="1"/>
        </w:rPr>
        <w:t>5.3.4</w:t>
      </w:r>
      <w:r w:rsidR="002A2582" w:rsidRPr="00562574">
        <w:rPr>
          <w:rFonts w:eastAsia="Arial Unicode MS"/>
          <w:color w:val="000000"/>
          <w:kern w:val="1"/>
        </w:rPr>
        <w:t>.</w:t>
      </w:r>
      <w:r w:rsidR="00F6691B" w:rsidRPr="00562574">
        <w:t>Работодатель предоставляет</w:t>
      </w:r>
      <w:r w:rsidR="002A2582" w:rsidRPr="00562574">
        <w:t xml:space="preserve"> выборному органу первичной профсоюзной организации в установленном по согласованию</w:t>
      </w:r>
      <w:r w:rsidR="0002329D" w:rsidRPr="00562574">
        <w:t xml:space="preserve"> с ним порядке бесплатно актовый зал</w:t>
      </w:r>
      <w:r w:rsidR="002A2582" w:rsidRPr="00562574">
        <w:t xml:space="preserve">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14:paraId="5BB2BC2E" w14:textId="77777777" w:rsidR="00F71B52" w:rsidRPr="00DD1ACA" w:rsidRDefault="00634119" w:rsidP="002A2582">
      <w:pPr>
        <w:pStyle w:val="31"/>
        <w:rPr>
          <w:bCs/>
        </w:rPr>
      </w:pPr>
      <w:r>
        <w:rPr>
          <w:bCs/>
        </w:rPr>
        <w:t>5.3.</w:t>
      </w:r>
      <w:r w:rsidR="00824F19">
        <w:rPr>
          <w:bCs/>
        </w:rPr>
        <w:t>5</w:t>
      </w:r>
      <w:r w:rsidR="00F71B52" w:rsidRPr="00DD1ACA">
        <w:rPr>
          <w:bCs/>
        </w:rPr>
        <w:t xml:space="preserve">. Работники </w:t>
      </w:r>
      <w:r w:rsidR="002D4748">
        <w:rPr>
          <w:bCs/>
        </w:rPr>
        <w:t xml:space="preserve">образовательной </w:t>
      </w:r>
      <w:r w:rsidR="00F71B52" w:rsidRPr="00DD1ACA">
        <w:rPr>
          <w:bCs/>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14:paraId="72EA0F1E" w14:textId="77777777" w:rsidR="00F71B52" w:rsidRPr="00DD1ACA" w:rsidRDefault="002A2582" w:rsidP="002A2582">
      <w:pPr>
        <w:jc w:val="both"/>
        <w:rPr>
          <w:sz w:val="28"/>
          <w:szCs w:val="28"/>
        </w:rPr>
      </w:pPr>
      <w:r>
        <w:rPr>
          <w:bCs/>
          <w:sz w:val="28"/>
          <w:szCs w:val="28"/>
        </w:rPr>
        <w:t>5.3</w:t>
      </w:r>
      <w:r w:rsidR="00F71B52" w:rsidRPr="00DD1ACA">
        <w:rPr>
          <w:bCs/>
          <w:sz w:val="28"/>
          <w:szCs w:val="28"/>
        </w:rPr>
        <w:t>.</w:t>
      </w:r>
      <w:r w:rsidR="00824F19">
        <w:rPr>
          <w:bCs/>
          <w:sz w:val="28"/>
          <w:szCs w:val="28"/>
        </w:rPr>
        <w:t>6</w:t>
      </w:r>
      <w:r>
        <w:rPr>
          <w:bCs/>
          <w:sz w:val="28"/>
          <w:szCs w:val="28"/>
        </w:rPr>
        <w:t>.</w:t>
      </w:r>
      <w:r w:rsidR="00F71B52" w:rsidRPr="00DD1ACA">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1852ED02" w14:textId="77777777" w:rsidR="00F71B52" w:rsidRDefault="00F71B52" w:rsidP="00562574">
      <w:pPr>
        <w:jc w:val="both"/>
        <w:rPr>
          <w:sz w:val="28"/>
          <w:szCs w:val="28"/>
        </w:rPr>
      </w:pPr>
      <w:bookmarkStart w:id="0" w:name="dst2321"/>
      <w:bookmarkEnd w:id="0"/>
      <w:r w:rsidRPr="00DD1ACA">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405B29FD" w14:textId="77777777" w:rsidR="00A90800" w:rsidRPr="00DD1ACA" w:rsidRDefault="00A90800" w:rsidP="00562574">
      <w:pPr>
        <w:jc w:val="both"/>
        <w:rPr>
          <w:sz w:val="28"/>
          <w:szCs w:val="28"/>
        </w:rPr>
      </w:pPr>
      <w:r>
        <w:rPr>
          <w:sz w:val="28"/>
          <w:szCs w:val="28"/>
        </w:rPr>
        <w:t xml:space="preserve">5.3.7. </w:t>
      </w:r>
      <w:r w:rsidRPr="00A90800">
        <w:rPr>
          <w:sz w:val="28"/>
          <w:szCs w:val="28"/>
        </w:rPr>
        <w:t xml:space="preserve">Работодатель обязуется предоставлять работникам, прошедшим вакцинацию (ревакцинацию) от коронавирусной инфекции (COVID-19) два </w:t>
      </w:r>
      <w:r w:rsidRPr="00A90800">
        <w:rPr>
          <w:sz w:val="28"/>
          <w:szCs w:val="28"/>
        </w:rPr>
        <w:lastRenderedPageBreak/>
        <w:t>оплачиваемых дня отдыха с возможностью их присоединения к очередному ежегодному оплачиваемому отпуску по желанию работника, или использования их раздельно в удобное для работника время, согласованное с работодателем</w:t>
      </w:r>
    </w:p>
    <w:p w14:paraId="04669499" w14:textId="77777777" w:rsidR="00F71B52" w:rsidRPr="00EE0082" w:rsidRDefault="00E574C1" w:rsidP="00562574">
      <w:pPr>
        <w:jc w:val="both"/>
        <w:rPr>
          <w:sz w:val="28"/>
          <w:szCs w:val="28"/>
        </w:rPr>
      </w:pPr>
      <w:bookmarkStart w:id="1" w:name="dst2322"/>
      <w:bookmarkEnd w:id="1"/>
      <w:r>
        <w:rPr>
          <w:sz w:val="28"/>
          <w:szCs w:val="28"/>
        </w:rPr>
        <w:t xml:space="preserve">5.3.8. </w:t>
      </w:r>
      <w:r w:rsidR="00F71B52" w:rsidRPr="00DD1ACA">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14:paraId="6E5F6235" w14:textId="77777777" w:rsidR="00F71B52" w:rsidRPr="00DD1ACA" w:rsidRDefault="002A2582" w:rsidP="002A2582">
      <w:pPr>
        <w:pStyle w:val="31"/>
        <w:rPr>
          <w:bCs/>
        </w:rPr>
      </w:pPr>
      <w:r>
        <w:rPr>
          <w:bCs/>
        </w:rPr>
        <w:t>5.4</w:t>
      </w:r>
      <w:r w:rsidR="00F71B52" w:rsidRPr="00DD1ACA">
        <w:rPr>
          <w:bCs/>
        </w:rPr>
        <w:t xml:space="preserve">. По письменному заявлению работника </w:t>
      </w:r>
      <w:r w:rsidR="002D4748">
        <w:rPr>
          <w:bCs/>
        </w:rPr>
        <w:t xml:space="preserve">образовательной </w:t>
      </w:r>
      <w:r w:rsidR="00F71B52" w:rsidRPr="00DD1ACA">
        <w:rPr>
          <w:bCs/>
        </w:rPr>
        <w:t>организации предоставляются дополнительные оплачиваемые отпуска в случаях:</w:t>
      </w:r>
    </w:p>
    <w:p w14:paraId="5C478709"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работника в брак – 3 календарных дня;</w:t>
      </w:r>
    </w:p>
    <w:p w14:paraId="3F1440CE"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в брак детей – 2 календарных дня;</w:t>
      </w:r>
    </w:p>
    <w:p w14:paraId="07070531"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рождения ребенка (мужу) – 2 календарных дня;</w:t>
      </w:r>
    </w:p>
    <w:p w14:paraId="335EE0EC"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смерти близких родственников (супруги, родители обоих супругов, дети, братья, сестры) – 3 календарных дня;</w:t>
      </w:r>
    </w:p>
    <w:p w14:paraId="59E79972"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проводов сына по призыву на обязательную службу в вооруженные силы Российской Федерации – 2 календарных дня;</w:t>
      </w:r>
    </w:p>
    <w:p w14:paraId="24F690D8" w14:textId="77777777" w:rsidR="00F71B52" w:rsidRDefault="00F71B52" w:rsidP="00F71B52">
      <w:pPr>
        <w:numPr>
          <w:ilvl w:val="0"/>
          <w:numId w:val="1"/>
        </w:numPr>
        <w:tabs>
          <w:tab w:val="left" w:pos="1134"/>
        </w:tabs>
        <w:ind w:left="0" w:firstLine="709"/>
        <w:jc w:val="both"/>
        <w:rPr>
          <w:sz w:val="28"/>
          <w:szCs w:val="28"/>
        </w:rPr>
      </w:pPr>
      <w:r w:rsidRPr="00DD1ACA">
        <w:rPr>
          <w:sz w:val="28"/>
          <w:szCs w:val="28"/>
        </w:rPr>
        <w:t>празднования работником юбилейной даты – 1 календарный день;</w:t>
      </w:r>
    </w:p>
    <w:p w14:paraId="221F6D8F" w14:textId="77777777" w:rsidR="004C154A" w:rsidRPr="00A90800" w:rsidRDefault="004C154A" w:rsidP="00F71B52">
      <w:pPr>
        <w:numPr>
          <w:ilvl w:val="0"/>
          <w:numId w:val="1"/>
        </w:numPr>
        <w:tabs>
          <w:tab w:val="left" w:pos="1134"/>
        </w:tabs>
        <w:ind w:left="0" w:firstLine="709"/>
        <w:jc w:val="both"/>
        <w:rPr>
          <w:sz w:val="28"/>
          <w:szCs w:val="28"/>
        </w:rPr>
      </w:pPr>
      <w:r w:rsidRPr="00A90800">
        <w:rPr>
          <w:sz w:val="28"/>
          <w:szCs w:val="28"/>
        </w:rPr>
        <w:t>вакцинации отКовид-19</w:t>
      </w:r>
      <w:r w:rsidR="00DA4A91" w:rsidRPr="00A90800">
        <w:rPr>
          <w:sz w:val="28"/>
          <w:szCs w:val="28"/>
        </w:rPr>
        <w:t>- 2 календарных дня;</w:t>
      </w:r>
    </w:p>
    <w:p w14:paraId="2ABADE8B" w14:textId="77777777" w:rsidR="0046621A" w:rsidRPr="00562574" w:rsidRDefault="00A90800" w:rsidP="00A90800">
      <w:pPr>
        <w:tabs>
          <w:tab w:val="left" w:pos="1134"/>
        </w:tabs>
        <w:jc w:val="both"/>
        <w:rPr>
          <w:sz w:val="28"/>
          <w:szCs w:val="28"/>
        </w:rPr>
      </w:pPr>
      <w:r>
        <w:rPr>
          <w:sz w:val="28"/>
          <w:szCs w:val="28"/>
        </w:rPr>
        <w:t>Р</w:t>
      </w:r>
      <w:r w:rsidR="002A2582" w:rsidRPr="00562574">
        <w:rPr>
          <w:sz w:val="28"/>
          <w:szCs w:val="28"/>
        </w:rPr>
        <w:t xml:space="preserve">аботы без листка </w:t>
      </w:r>
      <w:r w:rsidR="00B5724E" w:rsidRPr="00562574">
        <w:rPr>
          <w:sz w:val="28"/>
          <w:szCs w:val="28"/>
        </w:rPr>
        <w:t>нетрудоспособности</w:t>
      </w:r>
      <w:r w:rsidR="00F71B52" w:rsidRPr="00562574">
        <w:rPr>
          <w:sz w:val="28"/>
          <w:szCs w:val="28"/>
        </w:rPr>
        <w:t xml:space="preserve"> течение календарного года</w:t>
      </w:r>
      <w:r w:rsidR="0046621A" w:rsidRPr="00562574">
        <w:rPr>
          <w:sz w:val="28"/>
          <w:szCs w:val="28"/>
        </w:rPr>
        <w:t>:</w:t>
      </w:r>
    </w:p>
    <w:p w14:paraId="5DF83AEF" w14:textId="77777777" w:rsidR="00E979B0" w:rsidRDefault="00E979B0" w:rsidP="00F71B52">
      <w:pPr>
        <w:numPr>
          <w:ilvl w:val="0"/>
          <w:numId w:val="1"/>
        </w:numPr>
        <w:tabs>
          <w:tab w:val="left" w:pos="1134"/>
        </w:tabs>
        <w:ind w:left="0" w:firstLine="709"/>
        <w:jc w:val="both"/>
        <w:rPr>
          <w:sz w:val="28"/>
          <w:szCs w:val="28"/>
        </w:rPr>
      </w:pPr>
      <w:r>
        <w:rPr>
          <w:sz w:val="28"/>
          <w:szCs w:val="28"/>
        </w:rPr>
        <w:t xml:space="preserve">руководителю </w:t>
      </w:r>
      <w:r w:rsidR="001D1555">
        <w:rPr>
          <w:sz w:val="28"/>
          <w:szCs w:val="28"/>
        </w:rPr>
        <w:t xml:space="preserve">образовательной </w:t>
      </w:r>
      <w:r>
        <w:rPr>
          <w:sz w:val="28"/>
          <w:szCs w:val="28"/>
        </w:rPr>
        <w:t xml:space="preserve">организации </w:t>
      </w:r>
      <w:r w:rsidR="001D1555">
        <w:rPr>
          <w:sz w:val="28"/>
          <w:szCs w:val="28"/>
        </w:rPr>
        <w:t xml:space="preserve">– </w:t>
      </w:r>
      <w:r w:rsidR="0046621A" w:rsidRPr="00562574">
        <w:rPr>
          <w:sz w:val="28"/>
          <w:szCs w:val="28"/>
        </w:rPr>
        <w:t xml:space="preserve">1 календарный </w:t>
      </w:r>
      <w:r w:rsidR="00F71B52" w:rsidRPr="00562574">
        <w:rPr>
          <w:sz w:val="28"/>
          <w:szCs w:val="28"/>
        </w:rPr>
        <w:t>д</w:t>
      </w:r>
      <w:r w:rsidR="0046621A" w:rsidRPr="00562574">
        <w:rPr>
          <w:sz w:val="28"/>
          <w:szCs w:val="28"/>
        </w:rPr>
        <w:t>е</w:t>
      </w:r>
      <w:r w:rsidR="00F71B52" w:rsidRPr="00562574">
        <w:rPr>
          <w:sz w:val="28"/>
          <w:szCs w:val="28"/>
        </w:rPr>
        <w:t>н</w:t>
      </w:r>
      <w:r w:rsidR="0046621A" w:rsidRPr="00562574">
        <w:rPr>
          <w:sz w:val="28"/>
          <w:szCs w:val="28"/>
        </w:rPr>
        <w:t xml:space="preserve">ь, </w:t>
      </w:r>
    </w:p>
    <w:p w14:paraId="16F9C4C2" w14:textId="77777777" w:rsidR="00F71B52" w:rsidRPr="00562574" w:rsidRDefault="001D1555" w:rsidP="00F71B52">
      <w:pPr>
        <w:numPr>
          <w:ilvl w:val="0"/>
          <w:numId w:val="1"/>
        </w:numPr>
        <w:tabs>
          <w:tab w:val="left" w:pos="1134"/>
        </w:tabs>
        <w:ind w:left="0" w:firstLine="709"/>
        <w:jc w:val="both"/>
        <w:rPr>
          <w:sz w:val="28"/>
          <w:szCs w:val="28"/>
        </w:rPr>
      </w:pPr>
      <w:r>
        <w:rPr>
          <w:sz w:val="28"/>
          <w:szCs w:val="28"/>
        </w:rPr>
        <w:t>работникам образовательной организации</w:t>
      </w:r>
      <w:r w:rsidR="0046621A" w:rsidRPr="00562574">
        <w:rPr>
          <w:sz w:val="28"/>
          <w:szCs w:val="28"/>
        </w:rPr>
        <w:t>- до 3 календарных дней</w:t>
      </w:r>
      <w:r w:rsidR="00F71B52" w:rsidRPr="00562574">
        <w:rPr>
          <w:sz w:val="28"/>
          <w:szCs w:val="28"/>
        </w:rPr>
        <w:t>.</w:t>
      </w:r>
    </w:p>
    <w:p w14:paraId="06FE0977" w14:textId="77777777" w:rsidR="00F71B52" w:rsidRPr="00DD1ACA" w:rsidRDefault="00F71B52" w:rsidP="00562574">
      <w:pPr>
        <w:pStyle w:val="31"/>
        <w:rPr>
          <w:bCs/>
        </w:rPr>
      </w:pPr>
      <w:r w:rsidRPr="00DD1ACA">
        <w:rPr>
          <w:bCs/>
        </w:rPr>
        <w:t>Решение о предоставлении указанных оплачиваемых отпусков принимается:</w:t>
      </w:r>
    </w:p>
    <w:p w14:paraId="5ABDDC8A"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работодателем по согласованию с выборным органом первичной профсоюзной организации в отношении работников организации;</w:t>
      </w:r>
    </w:p>
    <w:p w14:paraId="40C290D2"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директором департамента образования мэрии города Ярославля в отношении руководителя</w:t>
      </w:r>
      <w:r w:rsidR="00E979B0">
        <w:rPr>
          <w:sz w:val="28"/>
          <w:szCs w:val="28"/>
        </w:rPr>
        <w:t xml:space="preserve"> образовательной </w:t>
      </w:r>
      <w:r w:rsidRPr="00DD1ACA">
        <w:rPr>
          <w:sz w:val="28"/>
          <w:szCs w:val="28"/>
        </w:rPr>
        <w:t>организации.</w:t>
      </w:r>
    </w:p>
    <w:p w14:paraId="033A9758" w14:textId="77777777" w:rsidR="00F71B52" w:rsidRPr="00DD1ACA" w:rsidRDefault="00F71B52" w:rsidP="00562574">
      <w:pPr>
        <w:pStyle w:val="31"/>
        <w:rPr>
          <w:bCs/>
        </w:rPr>
      </w:pPr>
      <w:r w:rsidRPr="00DD1ACA">
        <w:rPr>
          <w:bCs/>
        </w:rPr>
        <w:t>По согласованию сторон вышеуказанные отпуска могут быть предоставлены дополнительно без оплаты на срок до 10 календарных дней.</w:t>
      </w:r>
    </w:p>
    <w:p w14:paraId="79CCB048" w14:textId="77777777" w:rsidR="00F71B52" w:rsidRPr="00DD1ACA" w:rsidRDefault="004A221C" w:rsidP="004A221C">
      <w:pPr>
        <w:pStyle w:val="31"/>
        <w:rPr>
          <w:bCs/>
        </w:rPr>
      </w:pPr>
      <w:r>
        <w:rPr>
          <w:bCs/>
        </w:rPr>
        <w:t>5.5</w:t>
      </w:r>
      <w:r w:rsidR="00F71B52" w:rsidRPr="00DD1ACA">
        <w:rPr>
          <w:bCs/>
        </w:rPr>
        <w:t>. По письменному заявлению работника</w:t>
      </w:r>
      <w:r w:rsidR="00E979B0">
        <w:rPr>
          <w:bCs/>
        </w:rPr>
        <w:t xml:space="preserve"> образовательной </w:t>
      </w:r>
      <w:r w:rsidR="00F71B52" w:rsidRPr="00DD1ACA">
        <w:rPr>
          <w:bCs/>
        </w:rPr>
        <w:t>организации предоставляется:</w:t>
      </w:r>
    </w:p>
    <w:p w14:paraId="3C93A588"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при увольнении в связи с выходом на пенсию в размере до100% от должностного оклада;</w:t>
      </w:r>
    </w:p>
    <w:p w14:paraId="0742280E" w14:textId="77777777"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в связи с юбилейными датами (50,55,60,65 лет) в размере до100 % от должностного оклада.</w:t>
      </w:r>
    </w:p>
    <w:p w14:paraId="100745CE" w14:textId="77777777" w:rsidR="00F71B52" w:rsidRPr="00DD1ACA" w:rsidRDefault="00F71B52" w:rsidP="00F71B52">
      <w:pPr>
        <w:pStyle w:val="31"/>
        <w:ind w:firstLine="709"/>
        <w:rPr>
          <w:bCs/>
        </w:rPr>
      </w:pPr>
      <w:r w:rsidRPr="00DD1ACA">
        <w:rPr>
          <w:bCs/>
        </w:rPr>
        <w:t>Решение о предоставлении единовременной выплаты принимается работодателем по согласованию с выборным органом пе</w:t>
      </w:r>
      <w:r w:rsidR="004A221C">
        <w:rPr>
          <w:bCs/>
        </w:rPr>
        <w:t xml:space="preserve">рвичной профсоюзной организации </w:t>
      </w:r>
      <w:r w:rsidR="004A221C" w:rsidRPr="00562574">
        <w:rPr>
          <w:bCs/>
        </w:rPr>
        <w:t>при наличии денежных средств</w:t>
      </w:r>
      <w:r w:rsidR="004A221C">
        <w:rPr>
          <w:bCs/>
        </w:rPr>
        <w:t>.</w:t>
      </w:r>
    </w:p>
    <w:p w14:paraId="020DA377" w14:textId="77777777" w:rsidR="00F71B52" w:rsidRPr="00DD1ACA" w:rsidRDefault="004A221C" w:rsidP="004A221C">
      <w:pPr>
        <w:pStyle w:val="31"/>
        <w:rPr>
          <w:bCs/>
        </w:rPr>
      </w:pPr>
      <w:r>
        <w:rPr>
          <w:bCs/>
        </w:rPr>
        <w:t>5.6</w:t>
      </w:r>
      <w:r w:rsidR="00F71B52" w:rsidRPr="00DD1ACA">
        <w:rPr>
          <w:bCs/>
        </w:rPr>
        <w:t>.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14:paraId="6044C579" w14:textId="77777777" w:rsidR="00F71B52" w:rsidRDefault="004A221C" w:rsidP="004A221C">
      <w:pPr>
        <w:pStyle w:val="31"/>
        <w:rPr>
          <w:bCs/>
        </w:rPr>
      </w:pPr>
      <w:r>
        <w:rPr>
          <w:bCs/>
        </w:rPr>
        <w:t>5.7</w:t>
      </w:r>
      <w:r w:rsidR="00F71B52" w:rsidRPr="00DD1ACA">
        <w:rPr>
          <w:bCs/>
        </w:rPr>
        <w:t xml:space="preserve">. Работники </w:t>
      </w:r>
      <w:r w:rsidR="00E979B0">
        <w:rPr>
          <w:bCs/>
        </w:rPr>
        <w:t xml:space="preserve">образовательной </w:t>
      </w:r>
      <w:r w:rsidR="00F71B52" w:rsidRPr="00DD1ACA">
        <w:rPr>
          <w:bCs/>
        </w:rPr>
        <w:t xml:space="preserve">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w:t>
      </w:r>
      <w:r w:rsidR="00F71B52" w:rsidRPr="00DD1ACA">
        <w:rPr>
          <w:bCs/>
        </w:rPr>
        <w:lastRenderedPageBreak/>
        <w:t>путевок работникам создается комиссия, в состав которой включается представитель пе</w:t>
      </w:r>
      <w:r>
        <w:rPr>
          <w:bCs/>
        </w:rPr>
        <w:t>рвичной профсоюзной организации.</w:t>
      </w:r>
    </w:p>
    <w:p w14:paraId="4958AA78" w14:textId="77777777" w:rsidR="00F71B52" w:rsidRPr="00DD1ACA" w:rsidRDefault="00B5724E" w:rsidP="004A221C">
      <w:pPr>
        <w:pStyle w:val="31"/>
        <w:rPr>
          <w:bCs/>
        </w:rPr>
      </w:pPr>
      <w:r>
        <w:rPr>
          <w:bCs/>
        </w:rPr>
        <w:t>5.8</w:t>
      </w:r>
      <w:r w:rsidR="00F71B52" w:rsidRPr="00DD1ACA">
        <w:rPr>
          <w:bCs/>
        </w:rPr>
        <w:t>. Работодатель создает условия для организации питания работников в течение рабочего дня.</w:t>
      </w:r>
    </w:p>
    <w:p w14:paraId="6990A392" w14:textId="77777777" w:rsidR="00F71B52" w:rsidRPr="00DD1ACA" w:rsidRDefault="00F71B52" w:rsidP="00F71B52">
      <w:pPr>
        <w:ind w:firstLine="709"/>
        <w:rPr>
          <w:sz w:val="28"/>
          <w:szCs w:val="28"/>
        </w:rPr>
      </w:pPr>
    </w:p>
    <w:p w14:paraId="6CDFFA0B" w14:textId="77777777" w:rsidR="00F71B52" w:rsidRDefault="00F71B52" w:rsidP="00F71B52">
      <w:pPr>
        <w:pStyle w:val="31"/>
        <w:ind w:firstLine="709"/>
        <w:jc w:val="center"/>
        <w:outlineLvl w:val="0"/>
        <w:rPr>
          <w:b/>
          <w:bCs/>
          <w:caps/>
        </w:rPr>
      </w:pPr>
      <w:r w:rsidRPr="00DD1ACA">
        <w:rPr>
          <w:b/>
          <w:bCs/>
          <w:caps/>
          <w:lang w:val="en-US"/>
        </w:rPr>
        <w:t>VI</w:t>
      </w:r>
      <w:r w:rsidRPr="00DD1ACA">
        <w:rPr>
          <w:b/>
          <w:bCs/>
          <w:caps/>
        </w:rPr>
        <w:t>. Охрана труда и здоровья</w:t>
      </w:r>
    </w:p>
    <w:p w14:paraId="67886850" w14:textId="77777777" w:rsidR="00E06D36" w:rsidRPr="00DD1ACA" w:rsidRDefault="00E06D36" w:rsidP="00F71B52">
      <w:pPr>
        <w:pStyle w:val="31"/>
        <w:ind w:firstLine="709"/>
        <w:jc w:val="center"/>
        <w:outlineLvl w:val="0"/>
        <w:rPr>
          <w:b/>
          <w:bCs/>
          <w:caps/>
        </w:rPr>
      </w:pPr>
    </w:p>
    <w:p w14:paraId="7716A9B0" w14:textId="77777777" w:rsidR="00E06D36" w:rsidRPr="004D426A" w:rsidRDefault="00E06D36" w:rsidP="00E06D36">
      <w:pPr>
        <w:ind w:firstLine="709"/>
        <w:contextualSpacing/>
        <w:jc w:val="both"/>
        <w:rPr>
          <w:sz w:val="28"/>
          <w:szCs w:val="28"/>
        </w:rPr>
      </w:pPr>
      <w:r w:rsidRPr="004D426A">
        <w:rPr>
          <w:sz w:val="28"/>
          <w:szCs w:val="28"/>
        </w:rPr>
        <w:t xml:space="preserve">Стороны рассматривают охрану труда и здоровья работников </w:t>
      </w:r>
      <w:r w:rsidRPr="004D426A">
        <w:rPr>
          <w:color w:val="000000"/>
          <w:sz w:val="28"/>
          <w:szCs w:val="28"/>
        </w:rPr>
        <w:t>образовательной организации</w:t>
      </w:r>
      <w:r w:rsidRPr="004D426A">
        <w:rPr>
          <w:sz w:val="28"/>
          <w:szCs w:val="28"/>
        </w:rPr>
        <w:t xml:space="preserve"> в качестве одного из приоритетных направлений деятельности.</w:t>
      </w:r>
    </w:p>
    <w:p w14:paraId="3B78C2F8" w14:textId="77777777" w:rsidR="00E06D36" w:rsidRPr="004D426A" w:rsidRDefault="00E06D36" w:rsidP="00E06D36">
      <w:pPr>
        <w:ind w:firstLine="709"/>
        <w:contextualSpacing/>
        <w:rPr>
          <w:sz w:val="28"/>
          <w:szCs w:val="28"/>
        </w:rPr>
      </w:pPr>
      <w:r w:rsidRPr="004D426A">
        <w:rPr>
          <w:sz w:val="28"/>
          <w:szCs w:val="28"/>
        </w:rPr>
        <w:t>6.1.</w:t>
      </w:r>
      <w:r w:rsidRPr="004D426A">
        <w:rPr>
          <w:rFonts w:eastAsia="Arial Unicode MS"/>
          <w:color w:val="000000"/>
          <w:kern w:val="1"/>
          <w:sz w:val="28"/>
          <w:szCs w:val="28"/>
        </w:rPr>
        <w:t> </w:t>
      </w:r>
      <w:r w:rsidRPr="004D426A">
        <w:rPr>
          <w:sz w:val="28"/>
          <w:szCs w:val="28"/>
        </w:rPr>
        <w:t>Стороны совместно обязуются:</w:t>
      </w:r>
    </w:p>
    <w:p w14:paraId="22DC6BA7" w14:textId="77777777" w:rsidR="00E06D36" w:rsidRPr="004D426A" w:rsidRDefault="00E06D36" w:rsidP="00E06D36">
      <w:pPr>
        <w:ind w:firstLine="709"/>
        <w:contextualSpacing/>
        <w:jc w:val="both"/>
        <w:rPr>
          <w:i/>
          <w:iCs/>
          <w:sz w:val="28"/>
          <w:szCs w:val="28"/>
        </w:rPr>
      </w:pPr>
      <w:r w:rsidRPr="004D426A">
        <w:rPr>
          <w:sz w:val="28"/>
          <w:szCs w:val="28"/>
        </w:rPr>
        <w:t>6.1.1.</w:t>
      </w:r>
      <w:r w:rsidRPr="004D426A">
        <w:rPr>
          <w:rFonts w:eastAsia="Arial Unicode MS"/>
          <w:color w:val="000000"/>
          <w:kern w:val="1"/>
          <w:sz w:val="28"/>
          <w:szCs w:val="28"/>
        </w:rPr>
        <w:t> </w:t>
      </w:r>
      <w:r w:rsidRPr="004D426A">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4D426A">
        <w:rPr>
          <w:sz w:val="28"/>
          <w:szCs w:val="28"/>
          <w:vertAlign w:val="superscript"/>
        </w:rPr>
        <w:footnoteReference w:id="4"/>
      </w:r>
      <w:r w:rsidR="00DC6E49">
        <w:rPr>
          <w:iCs/>
          <w:sz w:val="28"/>
          <w:szCs w:val="28"/>
        </w:rPr>
        <w:t xml:space="preserve">с определением мероприятий </w:t>
      </w:r>
      <w:r w:rsidRPr="004D426A">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4D426A">
        <w:rPr>
          <w:i/>
          <w:iCs/>
          <w:sz w:val="28"/>
          <w:szCs w:val="28"/>
        </w:rPr>
        <w:t>.</w:t>
      </w:r>
    </w:p>
    <w:p w14:paraId="7D1AAB0C" w14:textId="77777777" w:rsidR="00E06D36" w:rsidRPr="004D426A" w:rsidRDefault="00E06D36" w:rsidP="00E06D36">
      <w:pPr>
        <w:contextualSpacing/>
        <w:jc w:val="both"/>
        <w:rPr>
          <w:sz w:val="28"/>
          <w:szCs w:val="28"/>
        </w:rPr>
      </w:pPr>
      <w:r w:rsidRPr="004D426A">
        <w:rPr>
          <w:sz w:val="28"/>
          <w:szCs w:val="28"/>
        </w:rPr>
        <w:t>6.1.2.</w:t>
      </w:r>
      <w:r w:rsidRPr="004D426A">
        <w:rPr>
          <w:rFonts w:eastAsia="Arial Unicode MS"/>
          <w:color w:val="000000"/>
          <w:kern w:val="1"/>
          <w:sz w:val="28"/>
          <w:szCs w:val="28"/>
        </w:rPr>
        <w:t> </w:t>
      </w:r>
      <w:r w:rsidRPr="004D426A">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14:paraId="0320F335" w14:textId="77777777" w:rsidR="00F73103" w:rsidRPr="004D426A" w:rsidRDefault="00E06D36" w:rsidP="00E06D36">
      <w:pPr>
        <w:contextualSpacing/>
        <w:jc w:val="both"/>
        <w:rPr>
          <w:sz w:val="28"/>
          <w:szCs w:val="28"/>
        </w:rPr>
      </w:pPr>
      <w:r w:rsidRPr="004D426A">
        <w:rPr>
          <w:sz w:val="28"/>
          <w:szCs w:val="28"/>
        </w:rPr>
        <w:t>6.1.3.</w:t>
      </w:r>
      <w:r w:rsidRPr="004D426A">
        <w:rPr>
          <w:rFonts w:eastAsia="Arial Unicode MS"/>
          <w:color w:val="000000"/>
          <w:kern w:val="1"/>
          <w:sz w:val="28"/>
          <w:szCs w:val="28"/>
        </w:rPr>
        <w:t> </w:t>
      </w:r>
      <w:r w:rsidRPr="004D426A">
        <w:rPr>
          <w:sz w:val="28"/>
          <w:szCs w:val="28"/>
        </w:rPr>
        <w:t>Способствовать формированию и организации деятельности совместных комиссий по охране труда.</w:t>
      </w:r>
    </w:p>
    <w:p w14:paraId="221EF7DF" w14:textId="77777777" w:rsidR="00E06D36" w:rsidRPr="004D426A" w:rsidRDefault="00E06D36" w:rsidP="00E06D36">
      <w:pPr>
        <w:contextualSpacing/>
        <w:rPr>
          <w:sz w:val="28"/>
          <w:szCs w:val="28"/>
        </w:rPr>
      </w:pPr>
      <w:r w:rsidRPr="004D426A">
        <w:rPr>
          <w:sz w:val="28"/>
          <w:szCs w:val="28"/>
        </w:rPr>
        <w:t>6.1.4.</w:t>
      </w:r>
      <w:r w:rsidRPr="004D426A">
        <w:rPr>
          <w:rFonts w:eastAsia="Arial Unicode MS"/>
          <w:color w:val="000000"/>
          <w:kern w:val="1"/>
          <w:sz w:val="28"/>
          <w:szCs w:val="28"/>
        </w:rPr>
        <w:t> </w:t>
      </w:r>
      <w:r w:rsidRPr="004D426A">
        <w:rPr>
          <w:sz w:val="28"/>
          <w:szCs w:val="28"/>
        </w:rPr>
        <w:t>Обеспечивать:</w:t>
      </w:r>
    </w:p>
    <w:p w14:paraId="1917E1A9" w14:textId="77777777" w:rsidR="00E06D36" w:rsidRPr="004D426A" w:rsidRDefault="00E06D36" w:rsidP="00562574">
      <w:pPr>
        <w:contextualSpacing/>
        <w:jc w:val="both"/>
        <w:rPr>
          <w:sz w:val="28"/>
          <w:szCs w:val="28"/>
        </w:rPr>
      </w:pPr>
      <w:r w:rsidRPr="004D426A">
        <w:rPr>
          <w:sz w:val="28"/>
          <w:szCs w:val="28"/>
        </w:rPr>
        <w:t>выборы представителей в формируемую на паритетной основе комиссию по охране труда;</w:t>
      </w:r>
    </w:p>
    <w:p w14:paraId="4438CAFD" w14:textId="77777777" w:rsidR="00E06D36" w:rsidRPr="004D426A" w:rsidRDefault="00E06D36" w:rsidP="00562574">
      <w:pPr>
        <w:contextualSpacing/>
        <w:jc w:val="both"/>
        <w:rPr>
          <w:sz w:val="28"/>
          <w:szCs w:val="28"/>
        </w:rPr>
      </w:pPr>
      <w:r w:rsidRPr="004D426A">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Pr="004D426A">
        <w:rPr>
          <w:sz w:val="28"/>
          <w:szCs w:val="28"/>
          <w:vertAlign w:val="superscript"/>
        </w:rPr>
        <w:footnoteReference w:id="5"/>
      </w:r>
      <w:r w:rsidRPr="004D426A">
        <w:rPr>
          <w:sz w:val="28"/>
          <w:szCs w:val="28"/>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14:paraId="51D02766" w14:textId="77777777" w:rsidR="00E06D36" w:rsidRPr="004D426A" w:rsidRDefault="00E06D36" w:rsidP="00E06D36">
      <w:pPr>
        <w:contextualSpacing/>
        <w:rPr>
          <w:sz w:val="28"/>
          <w:szCs w:val="28"/>
        </w:rPr>
      </w:pPr>
      <w:r w:rsidRPr="004D426A">
        <w:rPr>
          <w:sz w:val="28"/>
          <w:szCs w:val="28"/>
        </w:rPr>
        <w:t>своевременное расследование несчастных случаев;</w:t>
      </w:r>
    </w:p>
    <w:p w14:paraId="39844594" w14:textId="77777777" w:rsidR="00E06D36" w:rsidRPr="004D426A" w:rsidRDefault="00E06D36" w:rsidP="00E06D36">
      <w:pPr>
        <w:contextualSpacing/>
        <w:rPr>
          <w:sz w:val="28"/>
          <w:szCs w:val="28"/>
        </w:rPr>
      </w:pPr>
      <w:r w:rsidRPr="004D426A">
        <w:rPr>
          <w:sz w:val="28"/>
          <w:szCs w:val="28"/>
        </w:rPr>
        <w:t>оказание материальной помощи пострадавшим на производстве.</w:t>
      </w:r>
    </w:p>
    <w:p w14:paraId="226E0A38" w14:textId="77777777" w:rsidR="00E06D36" w:rsidRPr="004D426A" w:rsidRDefault="00E06D36" w:rsidP="00E06D36">
      <w:pPr>
        <w:contextualSpacing/>
        <w:jc w:val="both"/>
        <w:rPr>
          <w:sz w:val="28"/>
          <w:szCs w:val="28"/>
        </w:rPr>
      </w:pPr>
      <w:r w:rsidRPr="004D426A">
        <w:rPr>
          <w:sz w:val="28"/>
          <w:szCs w:val="28"/>
        </w:rPr>
        <w:t>6.1.5.</w:t>
      </w:r>
      <w:r w:rsidRPr="004D426A">
        <w:rPr>
          <w:rFonts w:eastAsia="Arial Unicode MS"/>
          <w:color w:val="000000"/>
          <w:kern w:val="1"/>
          <w:sz w:val="28"/>
          <w:szCs w:val="28"/>
        </w:rPr>
        <w:t> </w:t>
      </w:r>
      <w:r w:rsidRPr="004D426A">
        <w:rPr>
          <w:sz w:val="28"/>
          <w:szCs w:val="28"/>
        </w:rPr>
        <w:t>Осуществлять административно-общественный контроль за безопасностью жизнедеятельности в образов</w:t>
      </w:r>
      <w:r w:rsidR="00C66788" w:rsidRPr="004D426A">
        <w:rPr>
          <w:sz w:val="28"/>
          <w:szCs w:val="28"/>
        </w:rPr>
        <w:t>ательной организации</w:t>
      </w:r>
      <w:r w:rsidRPr="004D426A">
        <w:rPr>
          <w:sz w:val="28"/>
          <w:szCs w:val="28"/>
        </w:rPr>
        <w:t>, состоянием условий и охраны труда, выполнением раздела по охране труда коллективного договора, соглашения по охране труда.</w:t>
      </w:r>
    </w:p>
    <w:p w14:paraId="728ADCCF" w14:textId="77777777" w:rsidR="00E06D36" w:rsidRPr="004D426A" w:rsidRDefault="00E06D36" w:rsidP="00E06D36">
      <w:pPr>
        <w:contextualSpacing/>
        <w:jc w:val="both"/>
        <w:rPr>
          <w:sz w:val="28"/>
          <w:szCs w:val="28"/>
        </w:rPr>
      </w:pPr>
      <w:r w:rsidRPr="004D426A">
        <w:rPr>
          <w:sz w:val="28"/>
          <w:szCs w:val="28"/>
        </w:rPr>
        <w:t>6.1.6.</w:t>
      </w:r>
      <w:r w:rsidRPr="004D426A">
        <w:rPr>
          <w:rFonts w:eastAsia="Arial Unicode MS"/>
          <w:color w:val="000000"/>
          <w:kern w:val="1"/>
          <w:sz w:val="28"/>
          <w:szCs w:val="28"/>
        </w:rPr>
        <w:t> </w:t>
      </w:r>
      <w:r w:rsidRPr="004D426A">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14:paraId="5445E291" w14:textId="77777777" w:rsidR="00E06D36" w:rsidRPr="004D426A" w:rsidRDefault="00E06D36" w:rsidP="00E06D36">
      <w:pPr>
        <w:contextualSpacing/>
        <w:jc w:val="both"/>
        <w:rPr>
          <w:sz w:val="28"/>
          <w:szCs w:val="28"/>
        </w:rPr>
      </w:pPr>
      <w:r w:rsidRPr="004D426A">
        <w:rPr>
          <w:sz w:val="28"/>
          <w:szCs w:val="28"/>
        </w:rPr>
        <w:lastRenderedPageBreak/>
        <w:t>6.1.7.</w:t>
      </w:r>
      <w:r w:rsidRPr="004D426A">
        <w:rPr>
          <w:rFonts w:eastAsia="Arial Unicode MS"/>
          <w:color w:val="000000"/>
          <w:kern w:val="1"/>
          <w:sz w:val="28"/>
          <w:szCs w:val="28"/>
        </w:rPr>
        <w:t> </w:t>
      </w:r>
      <w:r w:rsidRPr="004D426A">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14:paraId="1811A7C6" w14:textId="77777777" w:rsidR="00E06D36" w:rsidRPr="004D426A" w:rsidRDefault="00E06D36" w:rsidP="00E06D36">
      <w:pPr>
        <w:contextualSpacing/>
        <w:jc w:val="both"/>
        <w:rPr>
          <w:sz w:val="28"/>
          <w:szCs w:val="28"/>
        </w:rPr>
      </w:pPr>
      <w:r w:rsidRPr="004D426A">
        <w:rPr>
          <w:sz w:val="28"/>
          <w:szCs w:val="28"/>
        </w:rPr>
        <w:t>6.1.8.</w:t>
      </w:r>
      <w:r w:rsidRPr="004D426A">
        <w:rPr>
          <w:rFonts w:eastAsia="Arial Unicode MS"/>
          <w:color w:val="000000"/>
          <w:kern w:val="1"/>
          <w:sz w:val="28"/>
          <w:szCs w:val="28"/>
        </w:rPr>
        <w:t> </w:t>
      </w:r>
      <w:r w:rsidRPr="004D426A">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785E1B43" w14:textId="77777777" w:rsidR="00E06D36" w:rsidRPr="004D426A" w:rsidRDefault="00E06D36" w:rsidP="00E06D36">
      <w:pPr>
        <w:contextualSpacing/>
        <w:jc w:val="both"/>
        <w:rPr>
          <w:bCs/>
          <w:sz w:val="28"/>
          <w:szCs w:val="28"/>
        </w:rPr>
      </w:pPr>
      <w:r w:rsidRPr="004D426A">
        <w:rPr>
          <w:sz w:val="28"/>
          <w:szCs w:val="28"/>
        </w:rPr>
        <w:t>6.2.</w:t>
      </w:r>
      <w:r w:rsidRPr="004D426A">
        <w:rPr>
          <w:rFonts w:eastAsia="Arial Unicode MS"/>
          <w:color w:val="000000"/>
          <w:kern w:val="1"/>
          <w:sz w:val="28"/>
          <w:szCs w:val="28"/>
        </w:rPr>
        <w:t> </w:t>
      </w:r>
      <w:r w:rsidRPr="004D426A">
        <w:rPr>
          <w:sz w:val="28"/>
          <w:szCs w:val="28"/>
        </w:rPr>
        <w:t>Работодатель обязуется:</w:t>
      </w:r>
    </w:p>
    <w:p w14:paraId="4D48CC5B" w14:textId="77777777" w:rsidR="00E06D36" w:rsidRPr="004D426A" w:rsidRDefault="00E06D36" w:rsidP="00E06D36">
      <w:pPr>
        <w:contextualSpacing/>
        <w:jc w:val="both"/>
        <w:rPr>
          <w:bCs/>
          <w:sz w:val="28"/>
          <w:szCs w:val="28"/>
        </w:rPr>
      </w:pPr>
      <w:r w:rsidRPr="004D426A">
        <w:rPr>
          <w:sz w:val="28"/>
          <w:szCs w:val="28"/>
        </w:rPr>
        <w:t>6.2.1.</w:t>
      </w:r>
      <w:r w:rsidRPr="004D426A">
        <w:rPr>
          <w:rFonts w:eastAsia="Arial Unicode MS"/>
          <w:color w:val="000000"/>
          <w:kern w:val="1"/>
          <w:sz w:val="28"/>
          <w:szCs w:val="28"/>
        </w:rPr>
        <w:t> </w:t>
      </w:r>
      <w:r w:rsidRPr="004D426A">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4D426A">
        <w:rPr>
          <w:bCs/>
          <w:sz w:val="28"/>
          <w:szCs w:val="28"/>
        </w:rPr>
        <w:t xml:space="preserve">а также безопасность работников и обучающихся при эксплуатации зданий, сооружений, оборудования и механизмов, </w:t>
      </w:r>
      <w:r w:rsidRPr="004D426A">
        <w:rPr>
          <w:sz w:val="28"/>
          <w:szCs w:val="28"/>
        </w:rPr>
        <w:t>режим труда и отдыха в соответствии с законодательством Российской Федерации, правилами внутреннего трудового распорядка.</w:t>
      </w:r>
    </w:p>
    <w:p w14:paraId="7CD49200" w14:textId="77777777" w:rsidR="00E06D36" w:rsidRDefault="00E06D36" w:rsidP="00E06D36">
      <w:pPr>
        <w:contextualSpacing/>
        <w:jc w:val="both"/>
        <w:rPr>
          <w:sz w:val="28"/>
          <w:szCs w:val="28"/>
        </w:rPr>
      </w:pPr>
      <w:r w:rsidRPr="004D426A">
        <w:rPr>
          <w:sz w:val="28"/>
          <w:szCs w:val="28"/>
        </w:rPr>
        <w:t>6.2.2.</w:t>
      </w:r>
      <w:r w:rsidRPr="004D426A">
        <w:rPr>
          <w:rFonts w:eastAsia="Arial Unicode MS"/>
          <w:color w:val="000000"/>
          <w:kern w:val="1"/>
          <w:sz w:val="28"/>
          <w:szCs w:val="28"/>
        </w:rPr>
        <w:t> </w:t>
      </w:r>
      <w:r w:rsidRPr="004D426A">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4D426A">
        <w:rPr>
          <w:sz w:val="28"/>
          <w:szCs w:val="28"/>
          <w:vertAlign w:val="superscript"/>
        </w:rPr>
        <w:footnoteReference w:id="6"/>
      </w:r>
      <w:r w:rsidRPr="004D426A">
        <w:rPr>
          <w:sz w:val="28"/>
          <w:szCs w:val="28"/>
        </w:rPr>
        <w:t>.</w:t>
      </w:r>
    </w:p>
    <w:p w14:paraId="01F20D21" w14:textId="77777777" w:rsidR="004D77F6" w:rsidRPr="004D426A" w:rsidRDefault="004D77F6" w:rsidP="00E06D36">
      <w:pPr>
        <w:contextualSpacing/>
        <w:jc w:val="both"/>
        <w:rPr>
          <w:sz w:val="28"/>
          <w:szCs w:val="28"/>
        </w:rPr>
      </w:pPr>
      <w:r>
        <w:rPr>
          <w:sz w:val="28"/>
          <w:szCs w:val="28"/>
        </w:rPr>
        <w:t xml:space="preserve">6.2.3. </w:t>
      </w:r>
      <w:r w:rsidRPr="007975A8">
        <w:rPr>
          <w:color w:val="FF0000"/>
          <w:sz w:val="28"/>
          <w:szCs w:val="28"/>
        </w:rPr>
        <w:t>Единовременная выплата работнику в размере не более одного должностного оклада в случае возникновения несчастного случая с близким родственником (дети, родители, муж).</w:t>
      </w:r>
    </w:p>
    <w:p w14:paraId="3DEE59AB" w14:textId="77777777" w:rsidR="00E06D36" w:rsidRPr="004D426A" w:rsidRDefault="004D77F6" w:rsidP="00E06D36">
      <w:pPr>
        <w:contextualSpacing/>
        <w:jc w:val="both"/>
        <w:rPr>
          <w:sz w:val="28"/>
          <w:szCs w:val="28"/>
        </w:rPr>
      </w:pPr>
      <w:r>
        <w:rPr>
          <w:sz w:val="28"/>
          <w:szCs w:val="28"/>
        </w:rPr>
        <w:t>6.2.4</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Обеспечивать создание и функционирование системы управления охраной труда в образовательной организации</w:t>
      </w:r>
      <w:r w:rsidR="00E06D36" w:rsidRPr="004D426A">
        <w:rPr>
          <w:sz w:val="28"/>
          <w:szCs w:val="28"/>
          <w:vertAlign w:val="superscript"/>
        </w:rPr>
        <w:footnoteReference w:id="7"/>
      </w:r>
      <w:r w:rsidR="00E06D36" w:rsidRPr="004D426A">
        <w:rPr>
          <w:sz w:val="28"/>
          <w:szCs w:val="28"/>
        </w:rPr>
        <w:t>, осуществлять управление профессиональными рисками.</w:t>
      </w:r>
    </w:p>
    <w:p w14:paraId="7BF2D52E" w14:textId="77777777" w:rsidR="00E06D36" w:rsidRPr="00634119" w:rsidRDefault="004D77F6" w:rsidP="00E06D36">
      <w:pPr>
        <w:contextualSpacing/>
        <w:jc w:val="both"/>
        <w:rPr>
          <w:sz w:val="28"/>
          <w:szCs w:val="28"/>
        </w:rPr>
      </w:pPr>
      <w:r>
        <w:rPr>
          <w:sz w:val="28"/>
          <w:szCs w:val="28"/>
        </w:rPr>
        <w:t>6.2.5</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w:t>
      </w:r>
      <w:r w:rsidR="00E06D36" w:rsidRPr="00634119">
        <w:rPr>
          <w:sz w:val="28"/>
          <w:szCs w:val="28"/>
        </w:rPr>
        <w:t>образовательной организации.</w:t>
      </w:r>
    </w:p>
    <w:p w14:paraId="2DE9314F" w14:textId="77777777" w:rsidR="00E06D36" w:rsidRPr="00634119" w:rsidRDefault="004D77F6" w:rsidP="00E06D36">
      <w:pPr>
        <w:contextualSpacing/>
        <w:jc w:val="both"/>
        <w:rPr>
          <w:i/>
          <w:sz w:val="28"/>
          <w:szCs w:val="28"/>
        </w:rPr>
      </w:pPr>
      <w:r w:rsidRPr="00634119">
        <w:rPr>
          <w:spacing w:val="-6"/>
          <w:sz w:val="28"/>
          <w:szCs w:val="28"/>
        </w:rPr>
        <w:t>6.2.6</w:t>
      </w:r>
      <w:r w:rsidR="00E06D36" w:rsidRPr="00634119">
        <w:rPr>
          <w:spacing w:val="-6"/>
          <w:sz w:val="28"/>
          <w:szCs w:val="28"/>
        </w:rPr>
        <w:t>.</w:t>
      </w:r>
      <w:r w:rsidR="00E06D36" w:rsidRPr="00634119">
        <w:rPr>
          <w:rFonts w:eastAsia="Arial Unicode MS"/>
          <w:color w:val="000000"/>
          <w:kern w:val="1"/>
          <w:sz w:val="28"/>
          <w:szCs w:val="28"/>
        </w:rPr>
        <w:t> </w:t>
      </w:r>
      <w:r w:rsidR="00E06D36" w:rsidRPr="00634119">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00E06D36" w:rsidRPr="00634119">
        <w:rPr>
          <w:bCs/>
          <w:sz w:val="28"/>
          <w:szCs w:val="28"/>
        </w:rPr>
        <w:t>(до 20 процентов)</w:t>
      </w:r>
      <w:r w:rsidR="00E06D36" w:rsidRPr="0063411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w:t>
      </w:r>
      <w:r w:rsidR="001D1555" w:rsidRPr="00634119">
        <w:rPr>
          <w:sz w:val="28"/>
          <w:szCs w:val="28"/>
        </w:rPr>
        <w:t xml:space="preserve">нских осмотров </w:t>
      </w:r>
      <w:r w:rsidR="001D1555" w:rsidRPr="001164FB">
        <w:rPr>
          <w:sz w:val="28"/>
          <w:szCs w:val="28"/>
          <w:highlight w:val="yellow"/>
        </w:rPr>
        <w:t>______________</w:t>
      </w:r>
      <w:r w:rsidR="00E06D36" w:rsidRPr="001164FB">
        <w:rPr>
          <w:i/>
          <w:sz w:val="28"/>
          <w:szCs w:val="28"/>
          <w:highlight w:val="yellow"/>
        </w:rPr>
        <w:t>(указать конкретный размер средств на указанные цели).</w:t>
      </w:r>
    </w:p>
    <w:p w14:paraId="6615773E" w14:textId="77777777" w:rsidR="00E06D36" w:rsidRPr="004D426A" w:rsidRDefault="004D77F6" w:rsidP="00E06D36">
      <w:pPr>
        <w:contextualSpacing/>
        <w:jc w:val="both"/>
        <w:rPr>
          <w:sz w:val="28"/>
          <w:szCs w:val="28"/>
        </w:rPr>
      </w:pPr>
      <w:r>
        <w:rPr>
          <w:sz w:val="28"/>
          <w:szCs w:val="28"/>
        </w:rPr>
        <w:lastRenderedPageBreak/>
        <w:t>6.2.7</w:t>
      </w:r>
      <w:r w:rsidR="00E06D36" w:rsidRPr="001A3FA8">
        <w:rPr>
          <w:sz w:val="28"/>
          <w:szCs w:val="28"/>
        </w:rPr>
        <w:t>.</w:t>
      </w:r>
      <w:r w:rsidR="00E06D36" w:rsidRPr="001A3FA8">
        <w:rPr>
          <w:rFonts w:eastAsia="Arial Unicode MS"/>
          <w:color w:val="000000"/>
          <w:kern w:val="1"/>
          <w:sz w:val="28"/>
          <w:szCs w:val="28"/>
        </w:rPr>
        <w:t> </w:t>
      </w:r>
      <w:r w:rsidR="00E06D36" w:rsidRPr="001A3FA8">
        <w:rPr>
          <w:sz w:val="28"/>
          <w:szCs w:val="28"/>
        </w:rPr>
        <w:t>Проводить в установленном законодательством Российской</w:t>
      </w:r>
      <w:r w:rsidR="00E06D36" w:rsidRPr="004D426A">
        <w:rPr>
          <w:sz w:val="28"/>
          <w:szCs w:val="28"/>
        </w:rPr>
        <w:t xml:space="preserve"> Федерации</w:t>
      </w:r>
      <w:r w:rsidR="00E06D36" w:rsidRPr="004D426A">
        <w:rPr>
          <w:sz w:val="28"/>
          <w:szCs w:val="28"/>
          <w:vertAlign w:val="superscript"/>
        </w:rPr>
        <w:footnoteReference w:id="8"/>
      </w:r>
      <w:r w:rsidR="00E06D36" w:rsidRPr="004D426A">
        <w:rPr>
          <w:sz w:val="28"/>
          <w:szCs w:val="28"/>
        </w:rPr>
        <w:t xml:space="preserve"> порядке специальную оценку условий труда на рабочих местах образователь</w:t>
      </w:r>
      <w:r w:rsidR="00C66788" w:rsidRPr="004D426A">
        <w:rPr>
          <w:sz w:val="28"/>
          <w:szCs w:val="28"/>
        </w:rPr>
        <w:t>ной организации</w:t>
      </w:r>
      <w:r w:rsidR="00E06D36" w:rsidRPr="004D426A">
        <w:rPr>
          <w:sz w:val="28"/>
          <w:szCs w:val="28"/>
          <w:vertAlign w:val="superscript"/>
        </w:rPr>
        <w:footnoteReference w:id="9"/>
      </w:r>
      <w:r w:rsidR="00E06D36" w:rsidRPr="004D426A">
        <w:rPr>
          <w:sz w:val="28"/>
          <w:szCs w:val="28"/>
        </w:rPr>
        <w:t>.</w:t>
      </w:r>
    </w:p>
    <w:p w14:paraId="608C73AB" w14:textId="77777777" w:rsidR="00E06D36" w:rsidRPr="004D426A" w:rsidRDefault="001F282B" w:rsidP="00E06D36">
      <w:pPr>
        <w:contextualSpacing/>
        <w:jc w:val="both"/>
        <w:rPr>
          <w:sz w:val="28"/>
          <w:szCs w:val="28"/>
        </w:rPr>
      </w:pPr>
      <w:r w:rsidRPr="004D426A">
        <w:rPr>
          <w:sz w:val="28"/>
          <w:szCs w:val="28"/>
        </w:rPr>
        <w:t>Обеспечивать</w:t>
      </w:r>
      <w:r w:rsidR="00E06D36" w:rsidRPr="004D426A">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14:paraId="073E416A" w14:textId="77777777" w:rsidR="00E06D36" w:rsidRPr="004D426A" w:rsidRDefault="004D77F6" w:rsidP="00E06D36">
      <w:pPr>
        <w:contextualSpacing/>
        <w:jc w:val="both"/>
        <w:rPr>
          <w:sz w:val="28"/>
          <w:szCs w:val="28"/>
        </w:rPr>
      </w:pPr>
      <w:r>
        <w:rPr>
          <w:sz w:val="28"/>
          <w:szCs w:val="28"/>
        </w:rPr>
        <w:t>6.2.8</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7A602E43" w14:textId="77777777" w:rsidR="00E06D36" w:rsidRPr="004D426A" w:rsidRDefault="00E06D36" w:rsidP="00E06D36">
      <w:pPr>
        <w:contextualSpacing/>
        <w:jc w:val="both"/>
        <w:rPr>
          <w:sz w:val="28"/>
          <w:szCs w:val="28"/>
        </w:rPr>
      </w:pPr>
      <w:r w:rsidRPr="004D426A">
        <w:rPr>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56DBA75D" w14:textId="77777777" w:rsidR="00E06D36" w:rsidRPr="004D426A" w:rsidRDefault="004D77F6" w:rsidP="00E06D36">
      <w:pPr>
        <w:contextualSpacing/>
        <w:jc w:val="both"/>
        <w:rPr>
          <w:sz w:val="28"/>
          <w:szCs w:val="28"/>
        </w:rPr>
      </w:pPr>
      <w:r>
        <w:rPr>
          <w:sz w:val="28"/>
          <w:szCs w:val="28"/>
        </w:rPr>
        <w:t>6.2.9</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14:paraId="43B091B2" w14:textId="77777777" w:rsidR="00E06D36" w:rsidRPr="004D426A" w:rsidRDefault="004D77F6" w:rsidP="00E06D36">
      <w:pPr>
        <w:contextualSpacing/>
        <w:jc w:val="both"/>
        <w:rPr>
          <w:sz w:val="28"/>
          <w:szCs w:val="28"/>
        </w:rPr>
      </w:pPr>
      <w:r>
        <w:rPr>
          <w:sz w:val="28"/>
          <w:szCs w:val="28"/>
        </w:rPr>
        <w:t>6.2.10</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67D23D9E" w14:textId="77777777" w:rsidR="00EA73CB" w:rsidRPr="004D426A" w:rsidRDefault="00796A5D" w:rsidP="00E06D36">
      <w:pPr>
        <w:contextualSpacing/>
        <w:jc w:val="both"/>
        <w:rPr>
          <w:sz w:val="28"/>
          <w:szCs w:val="28"/>
        </w:rPr>
      </w:pPr>
      <w:r>
        <w:rPr>
          <w:sz w:val="28"/>
          <w:szCs w:val="28"/>
        </w:rPr>
        <w:t>6.2.11</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E06D36" w:rsidRPr="004D426A">
        <w:rPr>
          <w:rFonts w:eastAsia="Arial Unicode MS"/>
          <w:color w:val="000000"/>
          <w:kern w:val="1"/>
          <w:sz w:val="28"/>
          <w:szCs w:val="28"/>
        </w:rPr>
        <w:t> </w:t>
      </w:r>
      <w:r w:rsidR="00E06D36" w:rsidRPr="004D426A">
        <w:rPr>
          <w:sz w:val="28"/>
          <w:szCs w:val="28"/>
        </w:rPr>
        <w:t>РФ) специальной одежды и других средств индивидуальной защиты (СИЗ), смывающихся и обезвреживающих средств,</w:t>
      </w:r>
      <w:r w:rsidR="00DC6E49">
        <w:rPr>
          <w:sz w:val="28"/>
          <w:szCs w:val="28"/>
        </w:rPr>
        <w:t xml:space="preserve">работникам, занятым на </w:t>
      </w:r>
      <w:r w:rsidR="00EA73CB" w:rsidRPr="004D426A">
        <w:rPr>
          <w:sz w:val="28"/>
          <w:szCs w:val="28"/>
        </w:rPr>
        <w:t>работах  с вредными условиями труда.</w:t>
      </w:r>
    </w:p>
    <w:p w14:paraId="0792BC14" w14:textId="77777777" w:rsidR="00E06D36" w:rsidRPr="004D426A" w:rsidRDefault="00796A5D" w:rsidP="00E06D36">
      <w:pPr>
        <w:contextualSpacing/>
        <w:jc w:val="both"/>
        <w:rPr>
          <w:sz w:val="28"/>
          <w:szCs w:val="28"/>
        </w:rPr>
      </w:pPr>
      <w:r>
        <w:rPr>
          <w:sz w:val="28"/>
          <w:szCs w:val="28"/>
        </w:rPr>
        <w:t>6.2.12</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E06D36" w:rsidRPr="004D426A">
        <w:rPr>
          <w:sz w:val="28"/>
          <w:szCs w:val="28"/>
          <w:shd w:val="clear" w:color="auto" w:fill="FFFFFF"/>
        </w:rPr>
        <w:t xml:space="preserve">внеочередных медицинских осмотров </w:t>
      </w:r>
      <w:r w:rsidR="00E06D36" w:rsidRPr="004D426A">
        <w:rPr>
          <w:sz w:val="28"/>
          <w:szCs w:val="28"/>
        </w:rPr>
        <w:t xml:space="preserve">с сохранением за ними места работы (должности) и среднего заработка. </w:t>
      </w:r>
      <w:r w:rsidR="00E06D36" w:rsidRPr="004D426A">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E06D36" w:rsidRPr="004D426A">
        <w:rPr>
          <w:rFonts w:eastAsia="Arial Unicode MS"/>
          <w:color w:val="000000"/>
          <w:kern w:val="1"/>
          <w:sz w:val="28"/>
          <w:szCs w:val="28"/>
        </w:rPr>
        <w:t> </w:t>
      </w:r>
      <w:r w:rsidR="00E06D36" w:rsidRPr="004D426A">
        <w:rPr>
          <w:color w:val="000000"/>
          <w:sz w:val="28"/>
          <w:szCs w:val="28"/>
        </w:rPr>
        <w:t>185.1</w:t>
      </w:r>
      <w:r w:rsidR="00E06D36" w:rsidRPr="004D426A">
        <w:rPr>
          <w:rFonts w:eastAsia="Arial Unicode MS"/>
          <w:color w:val="000000"/>
          <w:kern w:val="1"/>
          <w:sz w:val="28"/>
          <w:szCs w:val="28"/>
        </w:rPr>
        <w:t> </w:t>
      </w:r>
      <w:r w:rsidR="00E06D36" w:rsidRPr="004D426A">
        <w:rPr>
          <w:color w:val="000000"/>
          <w:sz w:val="28"/>
          <w:szCs w:val="28"/>
        </w:rPr>
        <w:t>ТК</w:t>
      </w:r>
      <w:r w:rsidR="00E06D36" w:rsidRPr="004D426A">
        <w:rPr>
          <w:rFonts w:eastAsia="Arial Unicode MS"/>
          <w:color w:val="000000"/>
          <w:kern w:val="1"/>
          <w:sz w:val="28"/>
          <w:szCs w:val="28"/>
        </w:rPr>
        <w:t> </w:t>
      </w:r>
      <w:r w:rsidR="00E06D36" w:rsidRPr="004D426A">
        <w:rPr>
          <w:color w:val="000000"/>
          <w:sz w:val="28"/>
          <w:szCs w:val="28"/>
        </w:rPr>
        <w:t>РФ.</w:t>
      </w:r>
    </w:p>
    <w:p w14:paraId="23461167" w14:textId="77777777" w:rsidR="00E06D36" w:rsidRPr="004D426A" w:rsidRDefault="00796A5D" w:rsidP="00E06D36">
      <w:pPr>
        <w:contextualSpacing/>
        <w:jc w:val="both"/>
        <w:rPr>
          <w:sz w:val="28"/>
          <w:szCs w:val="28"/>
        </w:rPr>
      </w:pPr>
      <w:r>
        <w:rPr>
          <w:sz w:val="28"/>
          <w:szCs w:val="28"/>
        </w:rPr>
        <w:t>6.2.13</w:t>
      </w:r>
      <w:r w:rsidR="00E06D36" w:rsidRPr="004D426A">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5216507E" w14:textId="77777777" w:rsidR="00E06D36" w:rsidRPr="004D426A" w:rsidRDefault="00796A5D" w:rsidP="00E06D36">
      <w:pPr>
        <w:contextualSpacing/>
        <w:jc w:val="both"/>
        <w:rPr>
          <w:sz w:val="28"/>
          <w:szCs w:val="28"/>
        </w:rPr>
      </w:pPr>
      <w:r>
        <w:rPr>
          <w:sz w:val="28"/>
          <w:szCs w:val="28"/>
        </w:rPr>
        <w:t>6.2.14</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С учетом специфики трудовой деятельности и в целях обеспечения</w:t>
      </w:r>
      <w:r w:rsidR="00DA4A91">
        <w:rPr>
          <w:sz w:val="28"/>
          <w:szCs w:val="28"/>
        </w:rPr>
        <w:t xml:space="preserve"> условий и охраны труда интрукторов</w:t>
      </w:r>
      <w:r w:rsidR="00E06D36" w:rsidRPr="004D426A">
        <w:rPr>
          <w:sz w:val="28"/>
          <w:szCs w:val="28"/>
        </w:rPr>
        <w:t xml:space="preserve"> физической культуры: </w:t>
      </w:r>
    </w:p>
    <w:p w14:paraId="3D1AD4D4" w14:textId="77777777" w:rsidR="00E06D36" w:rsidRPr="004D426A" w:rsidRDefault="00E06D36" w:rsidP="00E57682">
      <w:pPr>
        <w:contextualSpacing/>
        <w:jc w:val="both"/>
        <w:rPr>
          <w:strike/>
          <w:sz w:val="28"/>
          <w:szCs w:val="28"/>
        </w:rPr>
      </w:pPr>
      <w:r w:rsidRPr="004D426A">
        <w:rPr>
          <w:sz w:val="28"/>
          <w:szCs w:val="28"/>
        </w:rPr>
        <w:lastRenderedPageBreak/>
        <w:t>-</w:t>
      </w:r>
      <w:r w:rsidRPr="004D426A">
        <w:rPr>
          <w:rFonts w:eastAsia="Arial Unicode MS"/>
          <w:color w:val="000000"/>
          <w:kern w:val="1"/>
          <w:sz w:val="28"/>
          <w:szCs w:val="28"/>
        </w:rPr>
        <w:t> </w:t>
      </w:r>
      <w:r w:rsidR="00DA4A91">
        <w:rPr>
          <w:sz w:val="28"/>
          <w:szCs w:val="28"/>
        </w:rPr>
        <w:t xml:space="preserve">обеспечивать инструкторов </w:t>
      </w:r>
      <w:r w:rsidRPr="004D426A">
        <w:rPr>
          <w:sz w:val="28"/>
          <w:szCs w:val="28"/>
        </w:rPr>
        <w:t xml:space="preserve"> физической культуры информаци</w:t>
      </w:r>
      <w:r w:rsidR="00DA4A91">
        <w:rPr>
          <w:sz w:val="28"/>
          <w:szCs w:val="28"/>
        </w:rPr>
        <w:t>ей о группе здоровья воспитанников</w:t>
      </w:r>
      <w:r w:rsidRPr="004D426A">
        <w:rPr>
          <w:sz w:val="28"/>
          <w:szCs w:val="28"/>
        </w:rPr>
        <w:t xml:space="preserve"> по итогам профилактических медицинских осмотров;</w:t>
      </w:r>
    </w:p>
    <w:p w14:paraId="4963A7CD" w14:textId="77777777" w:rsidR="00E06D36" w:rsidRPr="004D426A" w:rsidRDefault="00E06D36" w:rsidP="00E57682">
      <w:pPr>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регулярно проводить испытания спортивного оборудования с составлением соответствующих актов.</w:t>
      </w:r>
    </w:p>
    <w:p w14:paraId="0F2934B3" w14:textId="77777777" w:rsidR="00E06D36" w:rsidRPr="004D426A" w:rsidRDefault="00796A5D" w:rsidP="00E06D36">
      <w:pPr>
        <w:tabs>
          <w:tab w:val="left" w:pos="1620"/>
        </w:tabs>
        <w:contextualSpacing/>
        <w:jc w:val="both"/>
        <w:rPr>
          <w:sz w:val="28"/>
          <w:szCs w:val="28"/>
        </w:rPr>
      </w:pPr>
      <w:r>
        <w:rPr>
          <w:sz w:val="28"/>
          <w:szCs w:val="28"/>
        </w:rPr>
        <w:t>6.2.15</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Обеспечить наличие аптечек первой помощи работникам, питьевой воды.</w:t>
      </w:r>
    </w:p>
    <w:p w14:paraId="3AD7669C" w14:textId="77777777" w:rsidR="00E06D36" w:rsidRPr="004D426A" w:rsidRDefault="00796A5D" w:rsidP="0072607F">
      <w:pPr>
        <w:contextualSpacing/>
        <w:jc w:val="both"/>
        <w:rPr>
          <w:sz w:val="28"/>
          <w:szCs w:val="28"/>
        </w:rPr>
      </w:pPr>
      <w:r>
        <w:rPr>
          <w:sz w:val="28"/>
          <w:szCs w:val="28"/>
        </w:rPr>
        <w:t>6.2.16</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w:t>
      </w:r>
      <w:r w:rsidR="0072607F">
        <w:rPr>
          <w:sz w:val="28"/>
          <w:szCs w:val="28"/>
        </w:rPr>
        <w:t>й труда и снижению травматизма.</w:t>
      </w:r>
    </w:p>
    <w:p w14:paraId="74882F42" w14:textId="77777777" w:rsidR="00E06D36" w:rsidRPr="004D426A" w:rsidRDefault="00796A5D" w:rsidP="00F6691B">
      <w:pPr>
        <w:tabs>
          <w:tab w:val="left" w:pos="1620"/>
        </w:tabs>
        <w:contextualSpacing/>
        <w:jc w:val="both"/>
        <w:rPr>
          <w:sz w:val="28"/>
          <w:szCs w:val="28"/>
        </w:rPr>
      </w:pPr>
      <w:r>
        <w:rPr>
          <w:sz w:val="28"/>
          <w:szCs w:val="28"/>
        </w:rPr>
        <w:t>6.2.17</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14:paraId="2789E6D9" w14:textId="77777777" w:rsidR="00E06D36" w:rsidRPr="004D426A" w:rsidRDefault="00796A5D" w:rsidP="00F6691B">
      <w:pPr>
        <w:tabs>
          <w:tab w:val="left" w:pos="1620"/>
        </w:tabs>
        <w:contextualSpacing/>
        <w:jc w:val="both"/>
        <w:rPr>
          <w:sz w:val="28"/>
          <w:szCs w:val="28"/>
        </w:rPr>
      </w:pPr>
      <w:r>
        <w:rPr>
          <w:sz w:val="28"/>
          <w:szCs w:val="28"/>
        </w:rPr>
        <w:t>6.2.18</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14:paraId="7069CDA6" w14:textId="77777777" w:rsidR="00E06D36" w:rsidRPr="004D426A" w:rsidRDefault="00E06D36" w:rsidP="00F6691B">
      <w:pPr>
        <w:tabs>
          <w:tab w:val="left" w:pos="1620"/>
        </w:tabs>
        <w:contextualSpacing/>
        <w:jc w:val="both"/>
        <w:rPr>
          <w:sz w:val="28"/>
          <w:szCs w:val="28"/>
        </w:rPr>
      </w:pPr>
      <w:r w:rsidRPr="004D426A">
        <w:rPr>
          <w:sz w:val="28"/>
          <w:szCs w:val="28"/>
        </w:rPr>
        <w:t>6.3.</w:t>
      </w:r>
      <w:r w:rsidRPr="004D426A">
        <w:rPr>
          <w:rFonts w:eastAsia="Arial Unicode MS"/>
          <w:color w:val="000000"/>
          <w:kern w:val="1"/>
          <w:sz w:val="28"/>
          <w:szCs w:val="28"/>
        </w:rPr>
        <w:t> </w:t>
      </w:r>
      <w:r w:rsidRPr="004D426A">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14:paraId="260349B3" w14:textId="77777777" w:rsidR="00E06D36" w:rsidRPr="004D426A" w:rsidRDefault="00E06D36" w:rsidP="00F6691B">
      <w:pPr>
        <w:tabs>
          <w:tab w:val="left" w:pos="1620"/>
        </w:tabs>
        <w:contextualSpacing/>
        <w:jc w:val="both"/>
        <w:rPr>
          <w:sz w:val="28"/>
          <w:szCs w:val="28"/>
        </w:rPr>
      </w:pPr>
      <w:r w:rsidRPr="004D426A">
        <w:rPr>
          <w:sz w:val="28"/>
          <w:szCs w:val="28"/>
        </w:rPr>
        <w:t>6.4.</w:t>
      </w:r>
      <w:r w:rsidRPr="004D426A">
        <w:rPr>
          <w:rFonts w:eastAsia="Arial Unicode MS"/>
          <w:color w:val="000000"/>
          <w:kern w:val="1"/>
          <w:sz w:val="28"/>
          <w:szCs w:val="28"/>
        </w:rPr>
        <w:t> </w:t>
      </w:r>
      <w:r w:rsidRPr="004D426A">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672F1D2F" w14:textId="77777777" w:rsidR="00E06D36" w:rsidRPr="004D426A" w:rsidRDefault="00E06D36" w:rsidP="00F6691B">
      <w:pPr>
        <w:contextualSpacing/>
        <w:jc w:val="both"/>
        <w:rPr>
          <w:sz w:val="28"/>
          <w:szCs w:val="28"/>
        </w:rPr>
      </w:pPr>
      <w:r w:rsidRPr="004D426A">
        <w:rPr>
          <w:sz w:val="28"/>
          <w:szCs w:val="28"/>
        </w:rPr>
        <w:t>6.5.</w:t>
      </w:r>
      <w:r w:rsidRPr="004D426A">
        <w:rPr>
          <w:rFonts w:eastAsia="Arial Unicode MS"/>
          <w:color w:val="000000"/>
          <w:kern w:val="1"/>
          <w:sz w:val="28"/>
          <w:szCs w:val="28"/>
        </w:rPr>
        <w:t> </w:t>
      </w:r>
      <w:r w:rsidRPr="004D426A">
        <w:rPr>
          <w:sz w:val="28"/>
          <w:szCs w:val="28"/>
        </w:rPr>
        <w:t>Работники обязуются:</w:t>
      </w:r>
    </w:p>
    <w:p w14:paraId="157F8704" w14:textId="77777777" w:rsidR="00E06D36" w:rsidRPr="004D426A" w:rsidRDefault="00E06D36" w:rsidP="00F6691B">
      <w:pPr>
        <w:contextualSpacing/>
        <w:jc w:val="both"/>
        <w:rPr>
          <w:sz w:val="28"/>
          <w:szCs w:val="28"/>
        </w:rPr>
      </w:pPr>
      <w:r w:rsidRPr="004D426A">
        <w:rPr>
          <w:sz w:val="28"/>
          <w:szCs w:val="28"/>
        </w:rPr>
        <w:t>6.5.1.</w:t>
      </w:r>
      <w:r w:rsidRPr="004D426A">
        <w:rPr>
          <w:rFonts w:eastAsia="Arial Unicode MS"/>
          <w:color w:val="000000"/>
          <w:kern w:val="1"/>
          <w:sz w:val="28"/>
          <w:szCs w:val="28"/>
        </w:rPr>
        <w:t> </w:t>
      </w:r>
      <w:r w:rsidRPr="004D426A">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586B705B" w14:textId="77777777" w:rsidR="00E06D36" w:rsidRPr="004D426A" w:rsidRDefault="00E06D36" w:rsidP="00F6691B">
      <w:pPr>
        <w:contextualSpacing/>
        <w:jc w:val="both"/>
        <w:rPr>
          <w:sz w:val="28"/>
          <w:szCs w:val="28"/>
        </w:rPr>
      </w:pPr>
      <w:r w:rsidRPr="004D426A">
        <w:rPr>
          <w:sz w:val="28"/>
          <w:szCs w:val="28"/>
        </w:rPr>
        <w:t>6.5.2.</w:t>
      </w:r>
      <w:r w:rsidRPr="004D426A">
        <w:rPr>
          <w:rFonts w:eastAsia="Arial Unicode MS"/>
          <w:color w:val="000000"/>
          <w:kern w:val="1"/>
          <w:sz w:val="28"/>
          <w:szCs w:val="28"/>
        </w:rPr>
        <w:t> </w:t>
      </w:r>
      <w:r w:rsidRPr="004D426A">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14:paraId="2CC22CF9" w14:textId="77777777" w:rsidR="00E06D36" w:rsidRPr="004D426A" w:rsidRDefault="00E06D36" w:rsidP="00F6691B">
      <w:pPr>
        <w:contextualSpacing/>
        <w:jc w:val="both"/>
        <w:rPr>
          <w:sz w:val="28"/>
          <w:szCs w:val="28"/>
        </w:rPr>
      </w:pPr>
      <w:r w:rsidRPr="004D426A">
        <w:rPr>
          <w:sz w:val="28"/>
          <w:szCs w:val="28"/>
        </w:rPr>
        <w:t>Проходить профессиональную гигиеническую подготовку и аттестацию в установленном законодательством порядке.</w:t>
      </w:r>
    </w:p>
    <w:p w14:paraId="30442519" w14:textId="77777777" w:rsidR="00E06D36" w:rsidRPr="004D426A" w:rsidRDefault="00E06D36" w:rsidP="00F6691B">
      <w:pPr>
        <w:contextualSpacing/>
        <w:jc w:val="both"/>
        <w:rPr>
          <w:sz w:val="28"/>
          <w:szCs w:val="28"/>
        </w:rPr>
      </w:pPr>
      <w:r w:rsidRPr="004D426A">
        <w:rPr>
          <w:sz w:val="28"/>
          <w:szCs w:val="28"/>
        </w:rPr>
        <w:t>6.5.3.</w:t>
      </w:r>
      <w:r w:rsidRPr="004D426A">
        <w:rPr>
          <w:rFonts w:eastAsia="Arial Unicode MS"/>
          <w:color w:val="000000"/>
          <w:kern w:val="1"/>
          <w:sz w:val="28"/>
          <w:szCs w:val="28"/>
        </w:rPr>
        <w:t> </w:t>
      </w:r>
      <w:r w:rsidRPr="004D426A">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4150055A" w14:textId="77777777" w:rsidR="00E06D36" w:rsidRPr="004D426A" w:rsidRDefault="00E06D36" w:rsidP="00F6691B">
      <w:pPr>
        <w:autoSpaceDE w:val="0"/>
        <w:autoSpaceDN w:val="0"/>
        <w:adjustRightInd w:val="0"/>
        <w:contextualSpacing/>
        <w:jc w:val="both"/>
        <w:rPr>
          <w:sz w:val="28"/>
          <w:szCs w:val="28"/>
        </w:rPr>
      </w:pPr>
      <w:r w:rsidRPr="004D426A">
        <w:rPr>
          <w:sz w:val="28"/>
          <w:szCs w:val="28"/>
        </w:rPr>
        <w:t>6.5.4.</w:t>
      </w:r>
      <w:r w:rsidRPr="004D426A">
        <w:rPr>
          <w:rFonts w:eastAsia="Arial Unicode MS"/>
          <w:color w:val="000000"/>
          <w:kern w:val="1"/>
          <w:sz w:val="28"/>
          <w:szCs w:val="28"/>
        </w:rPr>
        <w:t> </w:t>
      </w:r>
      <w:r w:rsidRPr="004D426A">
        <w:rPr>
          <w:sz w:val="28"/>
          <w:szCs w:val="28"/>
        </w:rPr>
        <w:t>Правильно применять средства индивидуальной и коллективной защиты.</w:t>
      </w:r>
    </w:p>
    <w:p w14:paraId="35EA1C4C" w14:textId="77777777" w:rsidR="00E06D36" w:rsidRPr="004D426A" w:rsidRDefault="00E06D36" w:rsidP="00F6691B">
      <w:pPr>
        <w:contextualSpacing/>
        <w:jc w:val="both"/>
        <w:rPr>
          <w:sz w:val="28"/>
          <w:szCs w:val="28"/>
        </w:rPr>
      </w:pPr>
      <w:r w:rsidRPr="004D426A">
        <w:rPr>
          <w:sz w:val="28"/>
          <w:szCs w:val="28"/>
        </w:rPr>
        <w:t>6.5.5.</w:t>
      </w:r>
      <w:r w:rsidRPr="004D426A">
        <w:rPr>
          <w:rFonts w:eastAsia="Arial Unicode MS"/>
          <w:color w:val="000000"/>
          <w:kern w:val="1"/>
          <w:sz w:val="28"/>
          <w:szCs w:val="28"/>
        </w:rPr>
        <w:t> </w:t>
      </w:r>
      <w:r w:rsidRPr="004D426A">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w:t>
      </w:r>
      <w:r w:rsidR="00EA73CB" w:rsidRPr="004D426A">
        <w:rPr>
          <w:sz w:val="28"/>
          <w:szCs w:val="28"/>
        </w:rPr>
        <w:t>чае, происшедшем в организации</w:t>
      </w:r>
      <w:r w:rsidRPr="004D426A">
        <w:rPr>
          <w:sz w:val="28"/>
          <w:szCs w:val="28"/>
        </w:rPr>
        <w:t xml:space="preserve">, или об ухудшении состояния своего </w:t>
      </w:r>
      <w:r w:rsidRPr="004D426A">
        <w:rPr>
          <w:sz w:val="28"/>
          <w:szCs w:val="28"/>
        </w:rPr>
        <w:lastRenderedPageBreak/>
        <w:t>здоровья во время работы, в том числе о проявлении признаков острого профессионального заболевания (отравления).</w:t>
      </w:r>
    </w:p>
    <w:p w14:paraId="714C57D6" w14:textId="77777777" w:rsidR="00E06D36" w:rsidRPr="004D426A" w:rsidRDefault="00E06D36" w:rsidP="00F6691B">
      <w:pPr>
        <w:contextualSpacing/>
        <w:jc w:val="both"/>
        <w:rPr>
          <w:sz w:val="28"/>
          <w:szCs w:val="28"/>
        </w:rPr>
      </w:pPr>
      <w:r w:rsidRPr="004D426A">
        <w:rPr>
          <w:sz w:val="28"/>
          <w:szCs w:val="28"/>
        </w:rPr>
        <w:t>6.6.</w:t>
      </w:r>
      <w:r w:rsidRPr="004D426A">
        <w:rPr>
          <w:rFonts w:eastAsia="Arial Unicode MS"/>
          <w:color w:val="000000"/>
          <w:kern w:val="1"/>
          <w:sz w:val="28"/>
          <w:szCs w:val="28"/>
        </w:rPr>
        <w:t> </w:t>
      </w:r>
      <w:r w:rsidRPr="004D426A">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18D2B0D8" w14:textId="77777777" w:rsidR="00E06D36" w:rsidRPr="004D426A" w:rsidRDefault="00E06D36" w:rsidP="00F6691B">
      <w:pPr>
        <w:contextualSpacing/>
        <w:jc w:val="both"/>
        <w:rPr>
          <w:sz w:val="28"/>
          <w:szCs w:val="28"/>
        </w:rPr>
      </w:pPr>
      <w:r w:rsidRPr="004D426A">
        <w:rPr>
          <w:sz w:val="28"/>
          <w:szCs w:val="28"/>
        </w:rPr>
        <w:t>6.7. Выборный орган первичной профсоюзной организации обязуется:</w:t>
      </w:r>
    </w:p>
    <w:p w14:paraId="65D70AEF" w14:textId="77777777" w:rsidR="00E06D36" w:rsidRPr="00755FAC" w:rsidRDefault="00E06D36" w:rsidP="00F6691B">
      <w:pPr>
        <w:contextualSpacing/>
        <w:jc w:val="both"/>
        <w:rPr>
          <w:sz w:val="28"/>
          <w:szCs w:val="28"/>
        </w:rPr>
      </w:pPr>
      <w:r w:rsidRPr="004D426A">
        <w:rPr>
          <w:sz w:val="28"/>
          <w:szCs w:val="28"/>
        </w:rPr>
        <w:t>6.</w:t>
      </w:r>
      <w:r w:rsidRPr="00755FAC">
        <w:rPr>
          <w:sz w:val="28"/>
          <w:szCs w:val="28"/>
        </w:rPr>
        <w:t>7.1.</w:t>
      </w:r>
      <w:r w:rsidRPr="00755FAC">
        <w:rPr>
          <w:rFonts w:eastAsia="Arial Unicode MS"/>
          <w:color w:val="000000"/>
          <w:kern w:val="1"/>
          <w:sz w:val="28"/>
          <w:szCs w:val="28"/>
        </w:rPr>
        <w:t> </w:t>
      </w:r>
      <w:r w:rsidRPr="00755FAC">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05CB6312" w14:textId="77777777" w:rsidR="00E06D36" w:rsidRPr="00755FAC" w:rsidRDefault="00E06D36" w:rsidP="00F6691B">
      <w:pPr>
        <w:contextualSpacing/>
        <w:jc w:val="both"/>
        <w:rPr>
          <w:sz w:val="28"/>
          <w:szCs w:val="28"/>
        </w:rPr>
      </w:pPr>
      <w:r w:rsidRPr="00755FAC">
        <w:rPr>
          <w:sz w:val="28"/>
          <w:szCs w:val="28"/>
        </w:rPr>
        <w:t>6.7.3.</w:t>
      </w:r>
      <w:r w:rsidRPr="00755FAC">
        <w:rPr>
          <w:rFonts w:eastAsia="Arial Unicode MS"/>
          <w:color w:val="000000"/>
          <w:kern w:val="1"/>
          <w:sz w:val="28"/>
          <w:szCs w:val="28"/>
        </w:rPr>
        <w:t> </w:t>
      </w:r>
      <w:r w:rsidRPr="00755FAC">
        <w:rPr>
          <w:sz w:val="28"/>
          <w:szCs w:val="28"/>
        </w:rPr>
        <w:t>Содействовать организации обучения и проверки знаний требов</w:t>
      </w:r>
      <w:r w:rsidR="00EA73CB" w:rsidRPr="00755FAC">
        <w:rPr>
          <w:sz w:val="28"/>
          <w:szCs w:val="28"/>
        </w:rPr>
        <w:t>аний охраны труда уполномоченного (доверенного</w:t>
      </w:r>
      <w:r w:rsidRPr="00755FAC">
        <w:rPr>
          <w:sz w:val="28"/>
          <w:szCs w:val="28"/>
        </w:rPr>
        <w:t>) лиц</w:t>
      </w:r>
      <w:r w:rsidR="00EA73CB" w:rsidRPr="00755FAC">
        <w:rPr>
          <w:sz w:val="28"/>
          <w:szCs w:val="28"/>
        </w:rPr>
        <w:t>а</w:t>
      </w:r>
      <w:r w:rsidRPr="00755FAC">
        <w:rPr>
          <w:sz w:val="28"/>
          <w:szCs w:val="28"/>
        </w:rPr>
        <w:t xml:space="preserve"> по охране труда выборного органа первичной профсоюзной организации, членов комитета (комиссии) по охране труда. </w:t>
      </w:r>
    </w:p>
    <w:p w14:paraId="66A460C2" w14:textId="77777777" w:rsidR="00E06D36" w:rsidRPr="00755FAC" w:rsidRDefault="00E06D36" w:rsidP="00F6691B">
      <w:pPr>
        <w:contextualSpacing/>
        <w:jc w:val="both"/>
        <w:rPr>
          <w:sz w:val="28"/>
          <w:szCs w:val="28"/>
        </w:rPr>
      </w:pPr>
      <w:r w:rsidRPr="00755FAC">
        <w:rPr>
          <w:sz w:val="28"/>
          <w:szCs w:val="28"/>
        </w:rPr>
        <w:t>6.7.4.</w:t>
      </w:r>
      <w:r w:rsidRPr="00755FAC">
        <w:rPr>
          <w:rFonts w:eastAsia="Arial Unicode MS"/>
          <w:color w:val="000000"/>
          <w:kern w:val="1"/>
          <w:sz w:val="28"/>
          <w:szCs w:val="28"/>
        </w:rPr>
        <w:t> </w:t>
      </w:r>
      <w:r w:rsidRPr="00755FAC">
        <w:rPr>
          <w:sz w:val="28"/>
          <w:szCs w:val="28"/>
        </w:rPr>
        <w:t>Обеспечивать участие представителей выборного органа первичной профсоюзной организации в комиссиях:</w:t>
      </w:r>
    </w:p>
    <w:p w14:paraId="4B20EDA9" w14:textId="77777777" w:rsidR="00E06D36" w:rsidRPr="00755FAC" w:rsidRDefault="00E06D36" w:rsidP="00E06D36">
      <w:pPr>
        <w:ind w:firstLine="709"/>
        <w:contextualSpacing/>
        <w:jc w:val="both"/>
        <w:rPr>
          <w:sz w:val="28"/>
          <w:szCs w:val="28"/>
        </w:rPr>
      </w:pPr>
      <w:r w:rsidRPr="00755FAC">
        <w:rPr>
          <w:sz w:val="28"/>
          <w:szCs w:val="28"/>
        </w:rPr>
        <w:t>-</w:t>
      </w:r>
      <w:r w:rsidRPr="00755FAC">
        <w:rPr>
          <w:rFonts w:eastAsia="Arial Unicode MS"/>
          <w:color w:val="000000"/>
          <w:kern w:val="1"/>
          <w:sz w:val="28"/>
          <w:szCs w:val="28"/>
        </w:rPr>
        <w:t> </w:t>
      </w:r>
      <w:r w:rsidRPr="00755FAC">
        <w:rPr>
          <w:sz w:val="28"/>
          <w:szCs w:val="28"/>
        </w:rPr>
        <w:t xml:space="preserve">по охране труда; </w:t>
      </w:r>
    </w:p>
    <w:p w14:paraId="494A378C" w14:textId="77777777" w:rsidR="00E06D36" w:rsidRPr="00755FAC" w:rsidRDefault="00E06D36" w:rsidP="00E06D36">
      <w:pPr>
        <w:ind w:firstLine="709"/>
        <w:contextualSpacing/>
        <w:jc w:val="both"/>
        <w:rPr>
          <w:sz w:val="28"/>
          <w:szCs w:val="28"/>
        </w:rPr>
      </w:pPr>
      <w:r w:rsidRPr="00755FAC">
        <w:rPr>
          <w:sz w:val="28"/>
          <w:szCs w:val="28"/>
        </w:rPr>
        <w:t>-</w:t>
      </w:r>
      <w:r w:rsidRPr="00755FAC">
        <w:rPr>
          <w:rFonts w:eastAsia="Arial Unicode MS"/>
          <w:color w:val="000000"/>
          <w:kern w:val="1"/>
          <w:sz w:val="28"/>
          <w:szCs w:val="28"/>
        </w:rPr>
        <w:t> </w:t>
      </w:r>
      <w:r w:rsidRPr="00755FAC">
        <w:rPr>
          <w:sz w:val="28"/>
          <w:szCs w:val="28"/>
        </w:rPr>
        <w:t>по проведению специальной оценки условий труда;</w:t>
      </w:r>
    </w:p>
    <w:p w14:paraId="3F41D6D1" w14:textId="77777777" w:rsidR="00E06D36" w:rsidRPr="00755FAC" w:rsidRDefault="00E06D36" w:rsidP="00E06D36">
      <w:pPr>
        <w:ind w:firstLine="709"/>
        <w:contextualSpacing/>
        <w:jc w:val="both"/>
        <w:rPr>
          <w:sz w:val="28"/>
          <w:szCs w:val="28"/>
        </w:rPr>
      </w:pPr>
      <w:r w:rsidRPr="00755FAC">
        <w:rPr>
          <w:sz w:val="28"/>
          <w:szCs w:val="28"/>
        </w:rPr>
        <w:t>-</w:t>
      </w:r>
      <w:r w:rsidRPr="00755FAC">
        <w:rPr>
          <w:rFonts w:eastAsia="Arial Unicode MS"/>
          <w:color w:val="000000"/>
          <w:kern w:val="1"/>
          <w:sz w:val="28"/>
          <w:szCs w:val="28"/>
        </w:rPr>
        <w:t> </w:t>
      </w:r>
      <w:r w:rsidRPr="00755FAC">
        <w:rPr>
          <w:sz w:val="28"/>
          <w:szCs w:val="28"/>
        </w:rPr>
        <w:t>по организации и проведению обязательных медицинских осмотров;</w:t>
      </w:r>
    </w:p>
    <w:p w14:paraId="5BDAEB69" w14:textId="77777777" w:rsidR="00E06D36" w:rsidRPr="004D426A" w:rsidRDefault="00E06D36" w:rsidP="00F6691B">
      <w:pPr>
        <w:contextualSpacing/>
        <w:jc w:val="both"/>
        <w:rPr>
          <w:sz w:val="28"/>
          <w:szCs w:val="28"/>
        </w:rPr>
      </w:pPr>
      <w:r w:rsidRPr="004D426A">
        <w:rPr>
          <w:sz w:val="28"/>
          <w:szCs w:val="28"/>
        </w:rPr>
        <w:t>6.7.5.</w:t>
      </w:r>
      <w:r w:rsidRPr="004D426A">
        <w:rPr>
          <w:rFonts w:eastAsia="Arial Unicode MS"/>
          <w:color w:val="000000"/>
          <w:kern w:val="1"/>
          <w:sz w:val="28"/>
          <w:szCs w:val="28"/>
        </w:rPr>
        <w:t> </w:t>
      </w:r>
      <w:r w:rsidRPr="004D426A">
        <w:rPr>
          <w:sz w:val="28"/>
          <w:szCs w:val="28"/>
        </w:rPr>
        <w:t>Оказывать методическую и консультативную помощь по вопросам осуществления общественного контроля за состоянием охраны тр</w:t>
      </w:r>
      <w:r w:rsidR="00EA73CB" w:rsidRPr="004D426A">
        <w:rPr>
          <w:sz w:val="28"/>
          <w:szCs w:val="28"/>
        </w:rPr>
        <w:t xml:space="preserve">уда в </w:t>
      </w:r>
      <w:r w:rsidRPr="004D426A">
        <w:rPr>
          <w:sz w:val="28"/>
          <w:szCs w:val="28"/>
        </w:rPr>
        <w:t>образовательной организации.</w:t>
      </w:r>
    </w:p>
    <w:p w14:paraId="78861307" w14:textId="77777777" w:rsidR="00E06D36" w:rsidRPr="004D426A" w:rsidRDefault="00E06D36" w:rsidP="00F6691B">
      <w:pPr>
        <w:contextualSpacing/>
        <w:jc w:val="both"/>
        <w:rPr>
          <w:sz w:val="28"/>
          <w:szCs w:val="28"/>
        </w:rPr>
      </w:pPr>
      <w:r w:rsidRPr="004D426A">
        <w:rPr>
          <w:sz w:val="28"/>
          <w:szCs w:val="28"/>
        </w:rPr>
        <w:t>6.7.6.</w:t>
      </w:r>
      <w:r w:rsidRPr="004D426A">
        <w:rPr>
          <w:rFonts w:eastAsia="Arial Unicode MS"/>
          <w:color w:val="000000"/>
          <w:kern w:val="1"/>
          <w:sz w:val="28"/>
          <w:szCs w:val="28"/>
        </w:rPr>
        <w:t> </w:t>
      </w:r>
      <w:r w:rsidRPr="004D426A">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4A94E55C" w14:textId="77777777" w:rsidR="00E06D36" w:rsidRPr="004D426A" w:rsidRDefault="00E06D36" w:rsidP="00F6691B">
      <w:pPr>
        <w:contextualSpacing/>
        <w:jc w:val="both"/>
        <w:rPr>
          <w:sz w:val="28"/>
          <w:szCs w:val="28"/>
        </w:rPr>
      </w:pPr>
      <w:r w:rsidRPr="004D426A">
        <w:rPr>
          <w:sz w:val="28"/>
          <w:szCs w:val="28"/>
        </w:rPr>
        <w:t>6.7.7.</w:t>
      </w:r>
      <w:r w:rsidRPr="004D426A">
        <w:rPr>
          <w:rFonts w:eastAsia="Arial Unicode MS"/>
          <w:color w:val="000000"/>
          <w:kern w:val="1"/>
          <w:sz w:val="28"/>
          <w:szCs w:val="28"/>
        </w:rPr>
        <w:t> </w:t>
      </w:r>
      <w:r w:rsidRPr="004D426A">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14:paraId="4D2FD0F7" w14:textId="77777777" w:rsidR="00E06D36" w:rsidRPr="004D426A" w:rsidRDefault="00E06D36" w:rsidP="00F6691B">
      <w:pPr>
        <w:contextualSpacing/>
        <w:jc w:val="both"/>
        <w:rPr>
          <w:sz w:val="28"/>
          <w:szCs w:val="28"/>
        </w:rPr>
      </w:pPr>
      <w:r w:rsidRPr="004D426A">
        <w:rPr>
          <w:sz w:val="28"/>
          <w:szCs w:val="28"/>
        </w:rPr>
        <w:t>Обращаться к р</w:t>
      </w:r>
      <w:r w:rsidRPr="004D426A">
        <w:rPr>
          <w:bCs/>
          <w:sz w:val="28"/>
          <w:szCs w:val="28"/>
        </w:rPr>
        <w:t>аботодателю</w:t>
      </w:r>
      <w:r w:rsidRPr="004D426A">
        <w:rPr>
          <w:sz w:val="28"/>
          <w:szCs w:val="28"/>
        </w:rPr>
        <w:t xml:space="preserve"> с предложением о привлечении к ответственности лиц, допустивших нарушения требований охраны труда.</w:t>
      </w:r>
    </w:p>
    <w:p w14:paraId="3E7065B4" w14:textId="77777777" w:rsidR="00F71B52" w:rsidRDefault="00F71B52" w:rsidP="00F71B52">
      <w:pPr>
        <w:ind w:firstLine="709"/>
        <w:jc w:val="center"/>
        <w:rPr>
          <w:sz w:val="28"/>
          <w:szCs w:val="28"/>
        </w:rPr>
      </w:pPr>
    </w:p>
    <w:p w14:paraId="78FA7949" w14:textId="77777777" w:rsidR="00634119" w:rsidRDefault="00634119" w:rsidP="00F71B52">
      <w:pPr>
        <w:ind w:firstLine="709"/>
        <w:jc w:val="center"/>
        <w:rPr>
          <w:b/>
          <w:sz w:val="28"/>
          <w:szCs w:val="28"/>
        </w:rPr>
      </w:pPr>
    </w:p>
    <w:p w14:paraId="3C0BEFFD" w14:textId="77777777" w:rsidR="00E57682" w:rsidRPr="00DD1ACA" w:rsidRDefault="00E57682" w:rsidP="00F71B52">
      <w:pPr>
        <w:ind w:firstLine="709"/>
        <w:jc w:val="center"/>
        <w:rPr>
          <w:b/>
          <w:sz w:val="28"/>
          <w:szCs w:val="28"/>
        </w:rPr>
      </w:pPr>
    </w:p>
    <w:p w14:paraId="31028A2A" w14:textId="77777777" w:rsidR="00F71B52" w:rsidRPr="00DD1ACA" w:rsidRDefault="00F71B52" w:rsidP="00F71B52">
      <w:pPr>
        <w:pStyle w:val="31"/>
        <w:ind w:firstLine="709"/>
        <w:jc w:val="center"/>
        <w:outlineLvl w:val="0"/>
        <w:rPr>
          <w:b/>
          <w:bCs/>
          <w:caps/>
        </w:rPr>
      </w:pPr>
      <w:r w:rsidRPr="00DD1ACA">
        <w:rPr>
          <w:b/>
          <w:bCs/>
          <w:caps/>
          <w:lang w:val="en-US"/>
        </w:rPr>
        <w:t>VII</w:t>
      </w:r>
      <w:r w:rsidRPr="00DD1ACA">
        <w:rPr>
          <w:b/>
          <w:bCs/>
          <w:caps/>
        </w:rPr>
        <w:t>. Гарантии профсоюзной деятельности</w:t>
      </w:r>
    </w:p>
    <w:p w14:paraId="497B2B26" w14:textId="77777777" w:rsidR="00F71B52" w:rsidRPr="00DD1ACA" w:rsidRDefault="00F71B52" w:rsidP="00F71B52">
      <w:pPr>
        <w:pStyle w:val="31"/>
        <w:ind w:firstLine="709"/>
        <w:jc w:val="center"/>
        <w:rPr>
          <w:b/>
          <w:bCs/>
        </w:rPr>
      </w:pPr>
    </w:p>
    <w:p w14:paraId="15332BFF" w14:textId="77777777" w:rsidR="00F71B52" w:rsidRPr="00DD1ACA" w:rsidRDefault="00F71B52" w:rsidP="00F71B52">
      <w:pPr>
        <w:jc w:val="both"/>
        <w:rPr>
          <w:sz w:val="28"/>
          <w:szCs w:val="28"/>
        </w:rPr>
      </w:pPr>
      <w:r w:rsidRPr="00DD1ACA">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14:paraId="672B8B49" w14:textId="77777777" w:rsidR="00F71B52" w:rsidRPr="00DD1ACA" w:rsidRDefault="00F71B52" w:rsidP="00F71B52">
      <w:pPr>
        <w:jc w:val="both"/>
        <w:rPr>
          <w:spacing w:val="-6"/>
          <w:sz w:val="28"/>
          <w:szCs w:val="28"/>
        </w:rPr>
      </w:pPr>
      <w:r w:rsidRPr="00DD1ACA">
        <w:rPr>
          <w:sz w:val="28"/>
          <w:szCs w:val="28"/>
        </w:rPr>
        <w:t xml:space="preserve">7.2. В случае если работник, не состоящий в Профсоюзе, уполномочил выборный орган </w:t>
      </w:r>
      <w:r w:rsidRPr="00DD1ACA">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w:t>
      </w:r>
      <w:r w:rsidRPr="00DD1ACA">
        <w:rPr>
          <w:spacing w:val="-6"/>
          <w:sz w:val="28"/>
          <w:szCs w:val="28"/>
        </w:rPr>
        <w:lastRenderedPageBreak/>
        <w:t>перечисление на счет первичной профсоюзной организации денежных средств из заработной платы работника в размере 1%(часть 6 статьи 377 ТК РФ).</w:t>
      </w:r>
    </w:p>
    <w:p w14:paraId="0C8B4B76" w14:textId="77777777" w:rsidR="00F71B52" w:rsidRPr="00DD1ACA" w:rsidRDefault="00F71B52" w:rsidP="00F71B52">
      <w:pPr>
        <w:pStyle w:val="31"/>
        <w:rPr>
          <w:b/>
        </w:rPr>
      </w:pPr>
      <w:r>
        <w:t>7.3</w:t>
      </w:r>
      <w:r w:rsidRPr="00DD1ACA">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56DA9C79" w14:textId="77777777" w:rsidR="00F71B52" w:rsidRPr="00DD1ACA" w:rsidRDefault="00F71B52" w:rsidP="00F71B52">
      <w:pPr>
        <w:shd w:val="clear" w:color="auto" w:fill="FFFFFF"/>
        <w:jc w:val="both"/>
        <w:rPr>
          <w:sz w:val="28"/>
          <w:szCs w:val="28"/>
        </w:rPr>
      </w:pPr>
      <w:r>
        <w:rPr>
          <w:sz w:val="28"/>
          <w:szCs w:val="28"/>
        </w:rPr>
        <w:t>7.3.1.</w:t>
      </w:r>
      <w:r w:rsidRPr="00DD1ACA">
        <w:rPr>
          <w:sz w:val="28"/>
          <w:szCs w:val="28"/>
        </w:rPr>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14:paraId="1BB1A70D" w14:textId="77777777" w:rsidR="00F71B52" w:rsidRPr="00DD1ACA" w:rsidRDefault="00F71B52" w:rsidP="00A2781C">
      <w:pPr>
        <w:shd w:val="clear" w:color="auto" w:fill="FFFFFF"/>
        <w:jc w:val="both"/>
        <w:rPr>
          <w:bCs/>
          <w:sz w:val="28"/>
          <w:szCs w:val="28"/>
        </w:rPr>
      </w:pPr>
      <w:r w:rsidRPr="00DD1ACA">
        <w:rPr>
          <w:sz w:val="28"/>
          <w:szCs w:val="28"/>
        </w:rPr>
        <w:t>О</w:t>
      </w:r>
      <w:r w:rsidRPr="00DD1ACA">
        <w:rPr>
          <w:bCs/>
          <w:sz w:val="28"/>
          <w:szCs w:val="28"/>
        </w:rPr>
        <w:t>бязательному обе</w:t>
      </w:r>
      <w:r w:rsidR="00A2781C">
        <w:rPr>
          <w:bCs/>
          <w:sz w:val="28"/>
          <w:szCs w:val="28"/>
        </w:rPr>
        <w:t xml:space="preserve">спечению процедуры учета мнения </w:t>
      </w:r>
      <w:r w:rsidR="009D7103">
        <w:rPr>
          <w:bCs/>
          <w:sz w:val="28"/>
          <w:szCs w:val="28"/>
        </w:rPr>
        <w:t xml:space="preserve">выборного </w:t>
      </w:r>
      <w:r w:rsidRPr="00DD1ACA">
        <w:rPr>
          <w:bCs/>
          <w:sz w:val="28"/>
          <w:szCs w:val="28"/>
        </w:rPr>
        <w:t xml:space="preserve"> органа</w:t>
      </w:r>
      <w:r w:rsidR="0088222E">
        <w:rPr>
          <w:bCs/>
          <w:sz w:val="28"/>
          <w:szCs w:val="28"/>
        </w:rPr>
        <w:t xml:space="preserve"> перв</w:t>
      </w:r>
      <w:r w:rsidR="009D7103">
        <w:rPr>
          <w:bCs/>
          <w:sz w:val="28"/>
          <w:szCs w:val="28"/>
        </w:rPr>
        <w:t>ичной пр</w:t>
      </w:r>
      <w:r w:rsidR="0088222E">
        <w:rPr>
          <w:bCs/>
          <w:sz w:val="28"/>
          <w:szCs w:val="28"/>
        </w:rPr>
        <w:t>о</w:t>
      </w:r>
      <w:r w:rsidR="009D7103">
        <w:rPr>
          <w:bCs/>
          <w:sz w:val="28"/>
          <w:szCs w:val="28"/>
        </w:rPr>
        <w:t>фсоюзной организации</w:t>
      </w:r>
      <w:r w:rsidRPr="00DD1ACA">
        <w:rPr>
          <w:bCs/>
          <w:sz w:val="28"/>
          <w:szCs w:val="28"/>
        </w:rPr>
        <w:t>в соответствии со ст. 371 ТК РФ  подлежат:</w:t>
      </w:r>
    </w:p>
    <w:p w14:paraId="09625014" w14:textId="77777777" w:rsidR="00F71B52" w:rsidRPr="00DD1ACA" w:rsidRDefault="00F71B52" w:rsidP="00F71B52">
      <w:pPr>
        <w:shd w:val="clear" w:color="auto" w:fill="FFFFFF"/>
        <w:ind w:firstLine="709"/>
        <w:jc w:val="both"/>
        <w:rPr>
          <w:sz w:val="28"/>
          <w:szCs w:val="28"/>
        </w:rPr>
      </w:pPr>
      <w:r w:rsidRPr="00DD1ACA">
        <w:rPr>
          <w:bCs/>
          <w:sz w:val="28"/>
          <w:szCs w:val="28"/>
        </w:rPr>
        <w:t xml:space="preserve">- распределение учебной нагрузки (Письмо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DD1ACA">
          <w:rPr>
            <w:bCs/>
            <w:sz w:val="28"/>
            <w:szCs w:val="28"/>
          </w:rPr>
          <w:t>2004 г</w:t>
        </w:r>
      </w:smartTag>
      <w:r w:rsidRPr="00DD1ACA">
        <w:rPr>
          <w:bCs/>
          <w:sz w:val="28"/>
          <w:szCs w:val="28"/>
        </w:rPr>
        <w:t>. № АФ-947/96);</w:t>
      </w:r>
    </w:p>
    <w:p w14:paraId="1BA6C524" w14:textId="77777777" w:rsidR="00F71B52" w:rsidRPr="00DD1ACA" w:rsidRDefault="00F71B52" w:rsidP="00F71B52">
      <w:pPr>
        <w:widowControl w:val="0"/>
        <w:shd w:val="clear" w:color="auto" w:fill="FFFFFF"/>
        <w:tabs>
          <w:tab w:val="left" w:pos="1075"/>
        </w:tabs>
        <w:autoSpaceDE w:val="0"/>
        <w:autoSpaceDN w:val="0"/>
        <w:adjustRightInd w:val="0"/>
        <w:ind w:left="709"/>
        <w:rPr>
          <w:sz w:val="28"/>
          <w:szCs w:val="28"/>
        </w:rPr>
      </w:pPr>
      <w:r w:rsidRPr="00DD1ACA">
        <w:rPr>
          <w:sz w:val="28"/>
          <w:szCs w:val="28"/>
        </w:rPr>
        <w:t>- утверждение графика отпусков (ч.1 ст.123 ТК РФ);</w:t>
      </w:r>
    </w:p>
    <w:p w14:paraId="67E5C08E"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14:paraId="7418F68D"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формы расчетного листка (ч. 2 ст. 136 ТК РФ);</w:t>
      </w:r>
    </w:p>
    <w:p w14:paraId="7CB77FCC"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0C4374">
        <w:rPr>
          <w:sz w:val="28"/>
          <w:szCs w:val="28"/>
        </w:rPr>
        <w:t xml:space="preserve">распределение стимулирующей части фонда оплаты труда 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sidRPr="000C4374">
          <w:rPr>
            <w:sz w:val="28"/>
            <w:szCs w:val="28"/>
          </w:rPr>
          <w:t>2013 г</w:t>
        </w:r>
      </w:smartTag>
      <w:r w:rsidRPr="000C4374">
        <w:rPr>
          <w:sz w:val="28"/>
          <w:szCs w:val="28"/>
        </w:rPr>
        <w:t>.);</w:t>
      </w:r>
    </w:p>
    <w:p w14:paraId="26AEA9A0"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 премирования, стимулирующих доплат и надбавок (ч.1 ст. 144 ТК РФ);</w:t>
      </w:r>
    </w:p>
    <w:p w14:paraId="15AE23FD" w14:textId="77777777"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r>
        <w:rPr>
          <w:sz w:val="28"/>
          <w:szCs w:val="28"/>
        </w:rPr>
        <w:t>;</w:t>
      </w:r>
    </w:p>
    <w:p w14:paraId="54A7519D" w14:textId="77777777"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88222E">
        <w:rPr>
          <w:rStyle w:val="s3"/>
          <w:color w:val="000000"/>
          <w:sz w:val="28"/>
          <w:szCs w:val="28"/>
        </w:rPr>
        <w:t>разработка критериев оценки деятельности различных</w:t>
      </w:r>
      <w:r w:rsidR="009D7103" w:rsidRPr="0088222E">
        <w:rPr>
          <w:rStyle w:val="s3"/>
          <w:color w:val="000000"/>
          <w:sz w:val="28"/>
          <w:szCs w:val="28"/>
        </w:rPr>
        <w:t xml:space="preserve"> категорий персонала образовательной организации</w:t>
      </w:r>
      <w:r w:rsidRPr="0088222E">
        <w:rPr>
          <w:sz w:val="28"/>
          <w:szCs w:val="28"/>
        </w:rPr>
        <w:t>(Решение муниципалитета города Ярославля от 24.12.2012 № 23) ;</w:t>
      </w:r>
    </w:p>
    <w:p w14:paraId="31F2D06C"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88222E">
        <w:rPr>
          <w:sz w:val="28"/>
          <w:szCs w:val="28"/>
        </w:rPr>
        <w:t xml:space="preserve">- </w:t>
      </w:r>
      <w:r w:rsidRPr="0088222E">
        <w:rPr>
          <w:rStyle w:val="s3"/>
          <w:color w:val="000000"/>
          <w:sz w:val="28"/>
          <w:szCs w:val="28"/>
        </w:rPr>
        <w:t>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w:t>
      </w:r>
    </w:p>
    <w:p w14:paraId="4B3297A6"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принятие локальных нормативных актов, предусматривающих введение, замену и пересмотр норм труда (ст. 162 ТК РФ);</w:t>
      </w:r>
    </w:p>
    <w:p w14:paraId="6EF0A207"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Правил внутреннего трудового распорядка (ст. 190 ТК РФ);</w:t>
      </w:r>
    </w:p>
    <w:p w14:paraId="2084E7DF"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составление графиков сменности работы (ч. 3 ст. 102 ТК РФ);</w:t>
      </w:r>
    </w:p>
    <w:p w14:paraId="25C01D45"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применение (в отношении члена профсоюза) дисциплинарного взыскания (ч.3 ст.193 ТК РФ);</w:t>
      </w:r>
    </w:p>
    <w:p w14:paraId="562FAFF0"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w:t>
      </w:r>
      <w:r w:rsidRPr="0088222E">
        <w:rPr>
          <w:rStyle w:val="s3"/>
          <w:color w:val="000000"/>
          <w:sz w:val="28"/>
          <w:szCs w:val="28"/>
        </w:rPr>
        <w:t>установление форм профессиональной подготовки, переподготовки и повышения квалификации (ч.3 ст.196 ТК РФ</w:t>
      </w:r>
      <w:r w:rsidRPr="0088222E">
        <w:rPr>
          <w:sz w:val="28"/>
          <w:szCs w:val="28"/>
        </w:rPr>
        <w:t>);</w:t>
      </w:r>
    </w:p>
    <w:p w14:paraId="7E7D7C26"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разработка и утверждение инструкций по охране труда для работников (ч.2 ст. 212 ТК РФ);</w:t>
      </w:r>
    </w:p>
    <w:p w14:paraId="2F10C893"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lastRenderedPageBreak/>
        <w:t>- расследование несчастных случаев на производстве (ст. 229 ТК РФ);</w:t>
      </w:r>
    </w:p>
    <w:p w14:paraId="31EB722A" w14:textId="77777777"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проекты иных документов, затрагивающих социально-экономические и трудовые интересы работников.</w:t>
      </w:r>
    </w:p>
    <w:p w14:paraId="30878907" w14:textId="77777777" w:rsidR="00F71B52" w:rsidRPr="00DD1ACA" w:rsidRDefault="00F71B52" w:rsidP="00F71B52">
      <w:pPr>
        <w:pStyle w:val="31"/>
      </w:pPr>
      <w:r>
        <w:t>7.3.2</w:t>
      </w:r>
      <w:r w:rsidRPr="00DD1ACA">
        <w:t>. Соблюдать права Профсоюза, установленные законодательством и настоящим коллекти</w:t>
      </w:r>
      <w:r w:rsidR="00A2781C">
        <w:t>вным договором (глава 58 ТК РФ).</w:t>
      </w:r>
    </w:p>
    <w:p w14:paraId="5AA0AE3A" w14:textId="77777777" w:rsidR="00F71B52" w:rsidRPr="00DD1ACA" w:rsidRDefault="00F71B52" w:rsidP="00F71B52">
      <w:pPr>
        <w:pStyle w:val="31"/>
      </w:pPr>
      <w:r>
        <w:t>7.3.3</w:t>
      </w:r>
      <w:r w:rsidRPr="00DD1ACA">
        <w:t>.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w:t>
      </w:r>
      <w:r w:rsidR="00A2781C">
        <w:t>ятельности»).</w:t>
      </w:r>
    </w:p>
    <w:p w14:paraId="6148DB5B" w14:textId="77777777" w:rsidR="00F71B52" w:rsidRPr="00DD1ACA" w:rsidRDefault="00F71B52" w:rsidP="00F71B52">
      <w:pPr>
        <w:pStyle w:val="31"/>
      </w:pPr>
      <w:r>
        <w:t>7.3.4.</w:t>
      </w:r>
      <w:r w:rsidRPr="00DD1ACA">
        <w:t xml:space="preserve">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43142EAA" w14:textId="77777777" w:rsidR="00F71B52" w:rsidRPr="00DD1ACA" w:rsidRDefault="00F71B52" w:rsidP="00F71B52">
      <w:pPr>
        <w:pStyle w:val="31"/>
      </w:pPr>
      <w:r>
        <w:t>7.3.5</w:t>
      </w:r>
      <w:r w:rsidRPr="00DD1ACA">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14:paraId="784F0C37" w14:textId="77777777" w:rsidR="00F71B52" w:rsidRPr="00DD1ACA" w:rsidRDefault="00F71B52" w:rsidP="00F71B52">
      <w:pPr>
        <w:pStyle w:val="31"/>
        <w:rPr>
          <w:spacing w:val="-6"/>
        </w:rPr>
      </w:pPr>
      <w:r>
        <w:t>7.3.6</w:t>
      </w:r>
      <w:r w:rsidRPr="00DD1ACA">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1ACA">
        <w:rPr>
          <w:spacing w:val="-6"/>
        </w:rPr>
        <w:t>организации;</w:t>
      </w:r>
    </w:p>
    <w:p w14:paraId="0B949FBB" w14:textId="77777777" w:rsidR="00F71B52" w:rsidRPr="00DD1ACA" w:rsidRDefault="00F71B52" w:rsidP="00F71B52">
      <w:pPr>
        <w:pStyle w:val="31"/>
        <w:rPr>
          <w:spacing w:val="-6"/>
        </w:rPr>
      </w:pPr>
      <w:r>
        <w:rPr>
          <w:spacing w:val="-6"/>
        </w:rPr>
        <w:t>7.3.7</w:t>
      </w:r>
      <w:r w:rsidRPr="00DD1ACA">
        <w:rPr>
          <w:spacing w:val="-6"/>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5FC08540" w14:textId="77777777" w:rsidR="00F71B52" w:rsidRPr="00DD1ACA" w:rsidRDefault="00F71B52" w:rsidP="00F71B52">
      <w:pPr>
        <w:pStyle w:val="3"/>
        <w:ind w:left="0" w:firstLine="0"/>
        <w:jc w:val="both"/>
        <w:rPr>
          <w:sz w:val="28"/>
          <w:szCs w:val="28"/>
        </w:rPr>
      </w:pPr>
      <w:r>
        <w:rPr>
          <w:sz w:val="28"/>
          <w:szCs w:val="28"/>
        </w:rPr>
        <w:t>7.4</w:t>
      </w:r>
      <w:r w:rsidRPr="00DD1ACA">
        <w:rPr>
          <w:sz w:val="28"/>
          <w:szCs w:val="28"/>
        </w:rPr>
        <w:t>.</w:t>
      </w:r>
      <w:r w:rsidRPr="00DD1ACA">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77C4CA8E" w14:textId="77777777" w:rsidR="00F71B52" w:rsidRPr="00DD1ACA" w:rsidRDefault="00F71B52" w:rsidP="00F71B52">
      <w:pPr>
        <w:pStyle w:val="3"/>
        <w:numPr>
          <w:ilvl w:val="0"/>
          <w:numId w:val="2"/>
        </w:numPr>
        <w:ind w:left="0" w:firstLine="709"/>
        <w:jc w:val="both"/>
        <w:rPr>
          <w:sz w:val="28"/>
          <w:szCs w:val="28"/>
        </w:rPr>
      </w:pPr>
      <w:r w:rsidRPr="00DD1ACA">
        <w:rPr>
          <w:sz w:val="28"/>
          <w:szCs w:val="28"/>
        </w:rPr>
        <w:t>сокращение численности или штата работников организации (</w:t>
      </w:r>
      <w:r w:rsidRPr="00DD1ACA">
        <w:rPr>
          <w:iCs/>
          <w:sz w:val="28"/>
          <w:szCs w:val="28"/>
        </w:rPr>
        <w:t>статьи 81, 82, 373 ТК РФ)</w:t>
      </w:r>
      <w:r w:rsidRPr="00DD1ACA">
        <w:rPr>
          <w:sz w:val="28"/>
          <w:szCs w:val="28"/>
        </w:rPr>
        <w:t>;</w:t>
      </w:r>
    </w:p>
    <w:p w14:paraId="539B8F6A" w14:textId="77777777" w:rsidR="00F71B52" w:rsidRPr="00DD1ACA" w:rsidRDefault="00F71B52" w:rsidP="00F71B52">
      <w:pPr>
        <w:pStyle w:val="3"/>
        <w:numPr>
          <w:ilvl w:val="0"/>
          <w:numId w:val="2"/>
        </w:numPr>
        <w:ind w:left="0" w:firstLine="709"/>
        <w:jc w:val="both"/>
        <w:rPr>
          <w:sz w:val="28"/>
          <w:szCs w:val="28"/>
        </w:rPr>
      </w:pPr>
      <w:r w:rsidRPr="00DD1ACA">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1ACA">
        <w:rPr>
          <w:iCs/>
          <w:sz w:val="28"/>
          <w:szCs w:val="28"/>
        </w:rPr>
        <w:t>статьи 81, 82, 373 ТК РФ)</w:t>
      </w:r>
      <w:r w:rsidRPr="00DD1ACA">
        <w:rPr>
          <w:sz w:val="28"/>
          <w:szCs w:val="28"/>
        </w:rPr>
        <w:t>;</w:t>
      </w:r>
    </w:p>
    <w:p w14:paraId="11D9A9A8" w14:textId="77777777" w:rsidR="00F71B52" w:rsidRPr="00DD1ACA" w:rsidRDefault="00F71B52" w:rsidP="00F71B52">
      <w:pPr>
        <w:pStyle w:val="3"/>
        <w:autoSpaceDE w:val="0"/>
        <w:autoSpaceDN w:val="0"/>
        <w:adjustRightInd w:val="0"/>
        <w:ind w:left="0" w:firstLine="709"/>
        <w:jc w:val="both"/>
        <w:rPr>
          <w:iCs/>
          <w:sz w:val="28"/>
          <w:szCs w:val="28"/>
          <w:highlight w:val="yellow"/>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DD1ACA">
        <w:rPr>
          <w:iCs/>
          <w:sz w:val="28"/>
          <w:szCs w:val="28"/>
        </w:rPr>
        <w:t>статьи 81, 82, 373 ТК РФ)</w:t>
      </w:r>
      <w:r w:rsidRPr="00DD1ACA">
        <w:rPr>
          <w:sz w:val="28"/>
          <w:szCs w:val="28"/>
        </w:rPr>
        <w:t>;</w:t>
      </w:r>
    </w:p>
    <w:p w14:paraId="664E44D5" w14:textId="77777777" w:rsidR="00F71B52" w:rsidRPr="00DD1ACA" w:rsidRDefault="00F71B52" w:rsidP="00F71B52">
      <w:pPr>
        <w:pStyle w:val="3"/>
        <w:autoSpaceDE w:val="0"/>
        <w:autoSpaceDN w:val="0"/>
        <w:adjustRightInd w:val="0"/>
        <w:ind w:left="0" w:firstLine="709"/>
        <w:jc w:val="both"/>
        <w:rPr>
          <w:iCs/>
          <w:sz w:val="28"/>
          <w:szCs w:val="28"/>
        </w:rPr>
      </w:pPr>
      <w:r w:rsidRPr="00DD1ACA">
        <w:rPr>
          <w:sz w:val="28"/>
          <w:szCs w:val="28"/>
        </w:rPr>
        <w:t xml:space="preserve">- </w:t>
      </w:r>
      <w:r w:rsidRPr="00DD1ACA">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DD1ACA">
        <w:rPr>
          <w:sz w:val="28"/>
          <w:szCs w:val="28"/>
        </w:rPr>
        <w:t xml:space="preserve">(пункт 1 </w:t>
      </w:r>
      <w:r w:rsidRPr="00DD1ACA">
        <w:rPr>
          <w:iCs/>
          <w:sz w:val="28"/>
          <w:szCs w:val="28"/>
        </w:rPr>
        <w:t>статьи 336 ТК РФ</w:t>
      </w:r>
      <w:r w:rsidRPr="00DD1ACA">
        <w:rPr>
          <w:sz w:val="28"/>
          <w:szCs w:val="28"/>
        </w:rPr>
        <w:t>)</w:t>
      </w:r>
      <w:r w:rsidRPr="00DD1ACA">
        <w:rPr>
          <w:iCs/>
          <w:sz w:val="28"/>
          <w:szCs w:val="28"/>
        </w:rPr>
        <w:t>;</w:t>
      </w:r>
    </w:p>
    <w:p w14:paraId="63B37F0F" w14:textId="77777777" w:rsidR="00F71B52" w:rsidRPr="00DD1ACA" w:rsidRDefault="00F71B52" w:rsidP="00F71B52">
      <w:pPr>
        <w:pStyle w:val="3"/>
        <w:autoSpaceDE w:val="0"/>
        <w:autoSpaceDN w:val="0"/>
        <w:adjustRightInd w:val="0"/>
        <w:ind w:left="0" w:firstLine="709"/>
        <w:jc w:val="both"/>
        <w:rPr>
          <w:sz w:val="28"/>
          <w:szCs w:val="28"/>
        </w:rPr>
      </w:pPr>
      <w:r w:rsidRPr="00DD1ACA">
        <w:rPr>
          <w:iCs/>
          <w:sz w:val="28"/>
          <w:szCs w:val="28"/>
        </w:rPr>
        <w:t xml:space="preserve">- </w:t>
      </w:r>
      <w:r w:rsidRPr="00DD1ACA">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1ACA">
        <w:rPr>
          <w:iCs/>
          <w:sz w:val="28"/>
          <w:szCs w:val="28"/>
        </w:rPr>
        <w:t>статьи 81 ТК РФ)</w:t>
      </w:r>
      <w:r w:rsidRPr="00DD1ACA">
        <w:rPr>
          <w:sz w:val="28"/>
          <w:szCs w:val="28"/>
        </w:rPr>
        <w:t>;</w:t>
      </w:r>
    </w:p>
    <w:p w14:paraId="781E60ED" w14:textId="77777777" w:rsidR="00F71B52" w:rsidRPr="00DD1ACA" w:rsidRDefault="00F71B52" w:rsidP="00F71B52">
      <w:pPr>
        <w:pStyle w:val="3"/>
        <w:autoSpaceDE w:val="0"/>
        <w:autoSpaceDN w:val="0"/>
        <w:adjustRightInd w:val="0"/>
        <w:ind w:left="0" w:firstLine="709"/>
        <w:jc w:val="both"/>
        <w:rPr>
          <w:iCs/>
          <w:sz w:val="28"/>
          <w:szCs w:val="28"/>
        </w:rPr>
      </w:pPr>
      <w:r w:rsidRPr="00DD1ACA">
        <w:rPr>
          <w:iCs/>
          <w:sz w:val="28"/>
          <w:szCs w:val="28"/>
        </w:rPr>
        <w:t xml:space="preserve">- </w:t>
      </w:r>
      <w:r w:rsidRPr="00DD1ACA">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1ACA">
        <w:rPr>
          <w:iCs/>
          <w:sz w:val="28"/>
          <w:szCs w:val="28"/>
        </w:rPr>
        <w:t>статьи 336 ТК РФ</w:t>
      </w:r>
      <w:r w:rsidRPr="00DD1ACA">
        <w:rPr>
          <w:sz w:val="28"/>
          <w:szCs w:val="28"/>
        </w:rPr>
        <w:t>).</w:t>
      </w:r>
    </w:p>
    <w:p w14:paraId="40795551" w14:textId="77777777" w:rsidR="00F71B52" w:rsidRPr="00DD1ACA" w:rsidRDefault="00F71B52" w:rsidP="00F71B52">
      <w:pPr>
        <w:pStyle w:val="3"/>
        <w:ind w:left="0" w:firstLine="0"/>
        <w:jc w:val="both"/>
        <w:rPr>
          <w:sz w:val="28"/>
          <w:szCs w:val="28"/>
        </w:rPr>
      </w:pPr>
      <w:r>
        <w:rPr>
          <w:sz w:val="28"/>
          <w:szCs w:val="28"/>
        </w:rPr>
        <w:lastRenderedPageBreak/>
        <w:t>7.5</w:t>
      </w:r>
      <w:r w:rsidRPr="00DD1ACA">
        <w:rPr>
          <w:sz w:val="28"/>
          <w:szCs w:val="28"/>
        </w:rPr>
        <w:t>. По согласованию с выборным органом первичной профсоюзной организации производится:</w:t>
      </w:r>
    </w:p>
    <w:p w14:paraId="09CAC997" w14:textId="77777777" w:rsidR="00F71B52" w:rsidRPr="00DD1ACA" w:rsidRDefault="00F71B52" w:rsidP="00F71B52">
      <w:pPr>
        <w:pStyle w:val="3"/>
        <w:ind w:left="0" w:firstLine="709"/>
        <w:jc w:val="both"/>
        <w:rPr>
          <w:sz w:val="28"/>
          <w:szCs w:val="28"/>
        </w:rPr>
      </w:pPr>
      <w:r w:rsidRPr="00DD1ACA">
        <w:rPr>
          <w:sz w:val="28"/>
          <w:szCs w:val="28"/>
        </w:rPr>
        <w:t>- установление перечня должностей работников с ненормированным рабочим днем (статья 101 ТК РФ) и суммированным учетом рабочего времени;</w:t>
      </w:r>
    </w:p>
    <w:p w14:paraId="43A44C12" w14:textId="77777777" w:rsidR="00F71B52" w:rsidRPr="00DD1ACA" w:rsidRDefault="00F71B52" w:rsidP="00F71B52">
      <w:pPr>
        <w:pStyle w:val="3"/>
        <w:ind w:left="0" w:firstLine="709"/>
        <w:jc w:val="both"/>
        <w:rPr>
          <w:sz w:val="28"/>
          <w:szCs w:val="28"/>
        </w:rPr>
      </w:pPr>
      <w:r w:rsidRPr="00DD1ACA">
        <w:rPr>
          <w:sz w:val="28"/>
          <w:szCs w:val="28"/>
        </w:rPr>
        <w:t>- представление к присвоению почетных званий (статья 191 ТК РФ);</w:t>
      </w:r>
    </w:p>
    <w:p w14:paraId="11071A72" w14:textId="77777777" w:rsidR="00F71B52" w:rsidRPr="00DD1ACA" w:rsidRDefault="00F71B52" w:rsidP="00F71B52">
      <w:pPr>
        <w:pStyle w:val="3"/>
        <w:ind w:left="0" w:firstLine="709"/>
        <w:jc w:val="both"/>
        <w:rPr>
          <w:sz w:val="28"/>
          <w:szCs w:val="28"/>
        </w:rPr>
      </w:pPr>
      <w:r w:rsidRPr="00DD1ACA">
        <w:rPr>
          <w:sz w:val="28"/>
          <w:szCs w:val="28"/>
        </w:rPr>
        <w:t>- представление к награждению отраслевыми наградами и иными наградами (статья 191 ТК РФ);</w:t>
      </w:r>
    </w:p>
    <w:p w14:paraId="588E3AF7" w14:textId="77777777" w:rsidR="00F71B52" w:rsidRPr="00DD1ACA" w:rsidRDefault="00F71B52" w:rsidP="00F71B52">
      <w:pPr>
        <w:pStyle w:val="3"/>
        <w:ind w:left="0" w:firstLine="709"/>
        <w:jc w:val="both"/>
        <w:rPr>
          <w:sz w:val="28"/>
          <w:szCs w:val="28"/>
        </w:rPr>
      </w:pPr>
      <w:r w:rsidRPr="00DD1ACA">
        <w:rPr>
          <w:sz w:val="28"/>
          <w:szCs w:val="28"/>
        </w:rPr>
        <w:t xml:space="preserve">- установление размеров повышения заработной платы в ночное время </w:t>
      </w:r>
      <w:r w:rsidRPr="00DD1ACA">
        <w:rPr>
          <w:iCs/>
          <w:sz w:val="28"/>
          <w:szCs w:val="28"/>
        </w:rPr>
        <w:t>(</w:t>
      </w:r>
      <w:r w:rsidRPr="00DD1ACA">
        <w:rPr>
          <w:sz w:val="28"/>
          <w:szCs w:val="28"/>
        </w:rPr>
        <w:t>статья</w:t>
      </w:r>
      <w:r w:rsidRPr="00DD1ACA">
        <w:rPr>
          <w:iCs/>
          <w:sz w:val="28"/>
          <w:szCs w:val="28"/>
        </w:rPr>
        <w:t xml:space="preserve"> 154 ТК РФ).</w:t>
      </w:r>
    </w:p>
    <w:p w14:paraId="6378EE5E" w14:textId="77777777" w:rsidR="00F71B52" w:rsidRPr="00DD1ACA" w:rsidRDefault="00F71B52" w:rsidP="00F71B52">
      <w:pPr>
        <w:pStyle w:val="3"/>
        <w:ind w:left="0" w:firstLine="709"/>
        <w:jc w:val="both"/>
        <w:rPr>
          <w:sz w:val="28"/>
          <w:szCs w:val="28"/>
        </w:rPr>
      </w:pPr>
      <w:r w:rsidRPr="00DA4A91">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w:t>
      </w:r>
      <w:r w:rsidR="00C563D5" w:rsidRPr="00DA4A91">
        <w:rPr>
          <w:sz w:val="28"/>
          <w:szCs w:val="28"/>
        </w:rPr>
        <w:t>нии № 1</w:t>
      </w:r>
      <w:r w:rsidRPr="00DA4A91">
        <w:rPr>
          <w:sz w:val="28"/>
          <w:szCs w:val="28"/>
        </w:rPr>
        <w:t xml:space="preserve"> к настоящему коллективному договору.</w:t>
      </w:r>
    </w:p>
    <w:p w14:paraId="315D87C8" w14:textId="77777777" w:rsidR="00F71B52" w:rsidRPr="00DD1ACA" w:rsidRDefault="00F71B52" w:rsidP="00F71B52">
      <w:pPr>
        <w:pStyle w:val="3"/>
        <w:ind w:left="0" w:firstLine="0"/>
        <w:jc w:val="both"/>
        <w:rPr>
          <w:sz w:val="28"/>
          <w:szCs w:val="28"/>
        </w:rPr>
      </w:pPr>
      <w:r>
        <w:rPr>
          <w:sz w:val="28"/>
          <w:szCs w:val="28"/>
        </w:rPr>
        <w:t>7.6</w:t>
      </w:r>
      <w:r w:rsidRPr="00DD1ACA">
        <w:rPr>
          <w:sz w:val="28"/>
          <w:szCs w:val="28"/>
        </w:rPr>
        <w:t>. С предварительного согласия выборного органа первичной профсоюзной организации производится:</w:t>
      </w:r>
    </w:p>
    <w:p w14:paraId="6C2ED241" w14:textId="77777777" w:rsidR="00F71B52" w:rsidRPr="00DD1ACA" w:rsidRDefault="00F71B52" w:rsidP="00F71B52">
      <w:pPr>
        <w:pStyle w:val="3"/>
        <w:ind w:left="0" w:firstLine="709"/>
        <w:jc w:val="both"/>
        <w:rPr>
          <w:sz w:val="28"/>
          <w:szCs w:val="28"/>
        </w:rPr>
      </w:pPr>
      <w:r w:rsidRPr="00DD1ACA">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1ACA">
        <w:rPr>
          <w:iCs/>
          <w:sz w:val="28"/>
          <w:szCs w:val="28"/>
        </w:rPr>
        <w:t xml:space="preserve"> 192, 193 ТК РФ)</w:t>
      </w:r>
      <w:r w:rsidRPr="00DD1ACA">
        <w:rPr>
          <w:sz w:val="28"/>
          <w:szCs w:val="28"/>
        </w:rPr>
        <w:t xml:space="preserve">; </w:t>
      </w:r>
    </w:p>
    <w:p w14:paraId="5B44F635" w14:textId="77777777" w:rsidR="00F71B52" w:rsidRPr="00DD1ACA" w:rsidRDefault="00F71B52" w:rsidP="00F71B52">
      <w:pPr>
        <w:pStyle w:val="3"/>
        <w:ind w:left="0" w:firstLine="709"/>
        <w:jc w:val="both"/>
        <w:rPr>
          <w:sz w:val="28"/>
          <w:szCs w:val="28"/>
        </w:rPr>
      </w:pPr>
      <w:r w:rsidRPr="00DD1ACA">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7FA62CFC" w14:textId="77777777" w:rsidR="00F71B52" w:rsidRPr="00DD1ACA" w:rsidRDefault="00F71B52" w:rsidP="00F71B52">
      <w:pPr>
        <w:autoSpaceDE w:val="0"/>
        <w:autoSpaceDN w:val="0"/>
        <w:adjustRightInd w:val="0"/>
        <w:ind w:firstLine="709"/>
        <w:jc w:val="both"/>
        <w:rPr>
          <w:sz w:val="28"/>
          <w:szCs w:val="28"/>
        </w:rPr>
      </w:pPr>
      <w:r w:rsidRPr="00DD1ACA">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14:paraId="2518C8AB" w14:textId="77777777" w:rsidR="00F71B52" w:rsidRPr="00DD1ACA" w:rsidRDefault="00F71B52" w:rsidP="00F71B52">
      <w:pPr>
        <w:pStyle w:val="3"/>
        <w:ind w:left="0" w:firstLine="0"/>
        <w:jc w:val="both"/>
        <w:rPr>
          <w:sz w:val="28"/>
          <w:szCs w:val="28"/>
        </w:rPr>
      </w:pPr>
      <w:r>
        <w:rPr>
          <w:sz w:val="28"/>
          <w:szCs w:val="28"/>
        </w:rPr>
        <w:t>7.7</w:t>
      </w:r>
      <w:r w:rsidRPr="00DD1ACA">
        <w:rPr>
          <w:sz w:val="28"/>
          <w:szCs w:val="28"/>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1ACA">
        <w:rPr>
          <w:iCs/>
          <w:sz w:val="28"/>
          <w:szCs w:val="28"/>
        </w:rPr>
        <w:t>376 ТК РФ)</w:t>
      </w:r>
      <w:r w:rsidRPr="00DD1ACA">
        <w:rPr>
          <w:sz w:val="28"/>
          <w:szCs w:val="28"/>
        </w:rPr>
        <w:t>:</w:t>
      </w:r>
    </w:p>
    <w:p w14:paraId="42D70B2F" w14:textId="77777777" w:rsidR="00F71B52" w:rsidRPr="00DD1ACA" w:rsidRDefault="00F71B52" w:rsidP="00F71B52">
      <w:pPr>
        <w:pStyle w:val="3"/>
        <w:ind w:left="0" w:firstLine="709"/>
        <w:jc w:val="both"/>
        <w:rPr>
          <w:sz w:val="28"/>
          <w:szCs w:val="28"/>
        </w:rPr>
      </w:pPr>
      <w:r w:rsidRPr="00DD1ACA">
        <w:rPr>
          <w:sz w:val="28"/>
          <w:szCs w:val="28"/>
        </w:rPr>
        <w:t>- сокращение численности или штата работников организации (пункт 2 части 1 статьи 81 ТК РФ);</w:t>
      </w:r>
    </w:p>
    <w:p w14:paraId="4ED4D35A" w14:textId="77777777" w:rsidR="00F71B52" w:rsidRPr="00DD1ACA" w:rsidRDefault="00F71B52" w:rsidP="00F71B52">
      <w:pPr>
        <w:pStyle w:val="3"/>
        <w:ind w:left="0" w:firstLine="709"/>
        <w:jc w:val="both"/>
        <w:rPr>
          <w:sz w:val="28"/>
          <w:szCs w:val="28"/>
        </w:rPr>
      </w:pPr>
      <w:r w:rsidRPr="00DD1AC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55BD1642" w14:textId="77777777" w:rsidR="00F71B52" w:rsidRPr="00DD1ACA" w:rsidRDefault="00F71B52" w:rsidP="00F71B52">
      <w:pPr>
        <w:pStyle w:val="3"/>
        <w:ind w:left="0" w:firstLine="709"/>
        <w:jc w:val="both"/>
        <w:rPr>
          <w:sz w:val="28"/>
          <w:szCs w:val="28"/>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520BD7C3" w14:textId="77777777" w:rsidR="00F71B52" w:rsidRPr="00DD1ACA" w:rsidRDefault="00F71B52" w:rsidP="00F71B52">
      <w:pPr>
        <w:pStyle w:val="3"/>
        <w:ind w:left="0" w:firstLine="0"/>
        <w:jc w:val="both"/>
        <w:rPr>
          <w:sz w:val="28"/>
          <w:szCs w:val="28"/>
        </w:rPr>
      </w:pPr>
      <w:r>
        <w:rPr>
          <w:sz w:val="28"/>
          <w:szCs w:val="28"/>
        </w:rPr>
        <w:t>7.8</w:t>
      </w:r>
      <w:r w:rsidRPr="00DD1ACA">
        <w:rPr>
          <w:sz w:val="28"/>
          <w:szCs w:val="28"/>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DD1ACA">
        <w:rPr>
          <w:i/>
          <w:iCs/>
          <w:sz w:val="28"/>
          <w:szCs w:val="28"/>
        </w:rPr>
        <w:t>(</w:t>
      </w:r>
      <w:r w:rsidRPr="00DD1ACA">
        <w:rPr>
          <w:sz w:val="28"/>
          <w:szCs w:val="28"/>
        </w:rPr>
        <w:t>части 3 статьи 374 ТК РФ).</w:t>
      </w:r>
    </w:p>
    <w:p w14:paraId="2B61425C" w14:textId="77777777" w:rsidR="00F71B52" w:rsidRPr="00DD1ACA" w:rsidRDefault="00F71B52" w:rsidP="00F71B52">
      <w:pPr>
        <w:pStyle w:val="30"/>
        <w:spacing w:after="0"/>
        <w:ind w:left="0"/>
        <w:jc w:val="both"/>
        <w:rPr>
          <w:sz w:val="28"/>
          <w:szCs w:val="28"/>
        </w:rPr>
      </w:pPr>
      <w:r>
        <w:rPr>
          <w:iCs/>
          <w:sz w:val="28"/>
          <w:szCs w:val="28"/>
        </w:rPr>
        <w:t>7.9</w:t>
      </w:r>
      <w:r w:rsidRPr="00DD1ACA">
        <w:rPr>
          <w:iCs/>
          <w:sz w:val="28"/>
          <w:szCs w:val="28"/>
        </w:rPr>
        <w:t xml:space="preserve">. Члены </w:t>
      </w:r>
      <w:r w:rsidRPr="00DD1ACA">
        <w:rPr>
          <w:sz w:val="28"/>
          <w:szCs w:val="28"/>
        </w:rPr>
        <w:t xml:space="preserve">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w:t>
      </w:r>
      <w:r w:rsidRPr="00DD1ACA">
        <w:rPr>
          <w:sz w:val="28"/>
          <w:szCs w:val="28"/>
        </w:rPr>
        <w:lastRenderedPageBreak/>
        <w:t>соответствии с ТК РФ, иными федеральными законами предусмотрено увольнение с работы (часть 3 статьи 39 ТК РФ).</w:t>
      </w:r>
    </w:p>
    <w:p w14:paraId="4D3B9A30" w14:textId="77777777" w:rsidR="00F71B52" w:rsidRPr="001026AD" w:rsidRDefault="00F71B52" w:rsidP="00F71B52">
      <w:pPr>
        <w:autoSpaceDE w:val="0"/>
        <w:autoSpaceDN w:val="0"/>
        <w:adjustRightInd w:val="0"/>
        <w:contextualSpacing/>
        <w:jc w:val="both"/>
        <w:rPr>
          <w:color w:val="000000"/>
          <w:sz w:val="28"/>
          <w:szCs w:val="28"/>
        </w:rPr>
      </w:pPr>
      <w:r>
        <w:rPr>
          <w:sz w:val="28"/>
          <w:szCs w:val="28"/>
        </w:rPr>
        <w:t>7.10</w:t>
      </w:r>
      <w:r w:rsidRPr="00DD1ACA">
        <w:rPr>
          <w:sz w:val="28"/>
          <w:szCs w:val="28"/>
        </w:rPr>
        <w:t>. Члены выборного органа первичной профсоюзной организации включаются в состав Управляющего или Наблюдательного советов</w:t>
      </w:r>
      <w:r>
        <w:rPr>
          <w:sz w:val="28"/>
          <w:szCs w:val="28"/>
        </w:rPr>
        <w:t xml:space="preserve">, </w:t>
      </w:r>
      <w:r w:rsidRPr="00E74FF0">
        <w:rPr>
          <w:color w:val="000000"/>
          <w:sz w:val="28"/>
          <w:szCs w:val="28"/>
        </w:rPr>
        <w:t xml:space="preserve">в состав аттестационной комиссии </w:t>
      </w:r>
      <w:r w:rsidR="009D7103" w:rsidRPr="00E74FF0">
        <w:rPr>
          <w:iCs/>
          <w:sz w:val="28"/>
          <w:szCs w:val="28"/>
        </w:rPr>
        <w:t xml:space="preserve">образовательной организации, </w:t>
      </w:r>
      <w:r w:rsidRPr="00E74FF0">
        <w:rPr>
          <w:color w:val="000000"/>
          <w:sz w:val="28"/>
          <w:szCs w:val="28"/>
        </w:rPr>
        <w:t xml:space="preserve">комиссий </w:t>
      </w:r>
      <w:r w:rsidRPr="00E74FF0">
        <w:rPr>
          <w:iCs/>
          <w:sz w:val="28"/>
          <w:szCs w:val="28"/>
        </w:rPr>
        <w:t xml:space="preserve">образовательной организации </w:t>
      </w:r>
      <w:r w:rsidRPr="00E74FF0">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w:t>
      </w:r>
      <w:r w:rsidR="00FA073A" w:rsidRPr="00E74FF0">
        <w:rPr>
          <w:color w:val="000000"/>
          <w:sz w:val="28"/>
          <w:szCs w:val="28"/>
        </w:rPr>
        <w:t>ных отношений и других комиссий</w:t>
      </w:r>
      <w:r w:rsidRPr="00E74FF0">
        <w:rPr>
          <w:color w:val="000000"/>
          <w:sz w:val="28"/>
          <w:szCs w:val="28"/>
        </w:rPr>
        <w:t>, к компетенции которых относится решение вопросов, затрагивающих социально-трудовые и иные профес</w:t>
      </w:r>
      <w:r w:rsidR="002B7C77">
        <w:rPr>
          <w:color w:val="000000"/>
          <w:sz w:val="28"/>
          <w:szCs w:val="28"/>
        </w:rPr>
        <w:t>сиональные интересы работников.</w:t>
      </w:r>
    </w:p>
    <w:p w14:paraId="02970A51" w14:textId="77777777" w:rsidR="00F71B52" w:rsidRDefault="002B7C77" w:rsidP="00F71B52">
      <w:pPr>
        <w:pStyle w:val="4"/>
        <w:ind w:left="0" w:firstLine="0"/>
        <w:jc w:val="both"/>
        <w:rPr>
          <w:sz w:val="28"/>
          <w:szCs w:val="28"/>
        </w:rPr>
      </w:pPr>
      <w:r>
        <w:rPr>
          <w:sz w:val="28"/>
          <w:szCs w:val="28"/>
        </w:rPr>
        <w:t>7.11</w:t>
      </w:r>
      <w:r w:rsidR="00F71B52" w:rsidRPr="00796A5D">
        <w:rPr>
          <w:sz w:val="28"/>
          <w:szCs w:val="28"/>
        </w:rPr>
        <w:t xml:space="preserve">. </w:t>
      </w:r>
      <w:r w:rsidR="00FA073A" w:rsidRPr="00796A5D">
        <w:rPr>
          <w:sz w:val="28"/>
          <w:szCs w:val="28"/>
        </w:rPr>
        <w:t>Председателю первичной профсоюзной орг</w:t>
      </w:r>
      <w:r>
        <w:rPr>
          <w:sz w:val="28"/>
          <w:szCs w:val="28"/>
        </w:rPr>
        <w:t>анизации устанавливается доплатой</w:t>
      </w:r>
      <w:r w:rsidR="00796A5D" w:rsidRPr="00796A5D">
        <w:rPr>
          <w:sz w:val="28"/>
          <w:szCs w:val="28"/>
        </w:rPr>
        <w:t xml:space="preserve"> размере</w:t>
      </w:r>
      <w:r>
        <w:rPr>
          <w:sz w:val="28"/>
          <w:szCs w:val="28"/>
        </w:rPr>
        <w:t xml:space="preserve"> 2</w:t>
      </w:r>
      <w:r w:rsidR="00F71B52" w:rsidRPr="00796A5D">
        <w:rPr>
          <w:sz w:val="28"/>
          <w:szCs w:val="28"/>
        </w:rPr>
        <w:t>0% должностного оклада/ставки за профсоюзную работу в</w:t>
      </w:r>
      <w:r w:rsidR="00FA073A" w:rsidRPr="00796A5D">
        <w:rPr>
          <w:sz w:val="28"/>
          <w:szCs w:val="28"/>
        </w:rPr>
        <w:t xml:space="preserve"> образовательной </w:t>
      </w:r>
      <w:r w:rsidR="00796A5D">
        <w:rPr>
          <w:sz w:val="28"/>
          <w:szCs w:val="28"/>
        </w:rPr>
        <w:t>организации.</w:t>
      </w:r>
    </w:p>
    <w:p w14:paraId="777387F6" w14:textId="77777777" w:rsidR="00F71B52" w:rsidRPr="00DD1ACA" w:rsidRDefault="00F71B52" w:rsidP="00F71B52">
      <w:pPr>
        <w:pStyle w:val="31"/>
        <w:ind w:firstLine="709"/>
        <w:jc w:val="center"/>
        <w:rPr>
          <w:bCs/>
          <w:i/>
          <w:caps/>
        </w:rPr>
      </w:pPr>
    </w:p>
    <w:p w14:paraId="2633CD99" w14:textId="77777777" w:rsidR="00F71B52" w:rsidRDefault="00F71B52" w:rsidP="00F71B52">
      <w:pPr>
        <w:pStyle w:val="31"/>
        <w:ind w:firstLine="709"/>
        <w:jc w:val="center"/>
        <w:rPr>
          <w:b/>
          <w:bCs/>
          <w:caps/>
        </w:rPr>
      </w:pPr>
      <w:r w:rsidRPr="00DD1ACA">
        <w:rPr>
          <w:b/>
          <w:bCs/>
          <w:caps/>
          <w:lang w:val="en-US"/>
        </w:rPr>
        <w:t>VIII</w:t>
      </w:r>
      <w:r w:rsidRPr="00DD1ACA">
        <w:rPr>
          <w:b/>
          <w:bCs/>
          <w:caps/>
        </w:rPr>
        <w:t>. Обязательства</w:t>
      </w:r>
      <w:r w:rsidR="00397DC6">
        <w:rPr>
          <w:b/>
          <w:bCs/>
          <w:caps/>
        </w:rPr>
        <w:t xml:space="preserve"> ВЫБОРНОГО ОРГАНА ПЕРВИЧНОЙ ПРОФСОЮЗНОЙ ОРГАНИЗАЦИИ</w:t>
      </w:r>
    </w:p>
    <w:p w14:paraId="2C634046" w14:textId="77777777" w:rsidR="0088222E" w:rsidRPr="00DD1ACA" w:rsidRDefault="0088222E" w:rsidP="00F71B52">
      <w:pPr>
        <w:pStyle w:val="31"/>
        <w:ind w:firstLine="709"/>
        <w:jc w:val="center"/>
      </w:pPr>
    </w:p>
    <w:p w14:paraId="76A58129" w14:textId="77777777" w:rsidR="00F71B52" w:rsidRPr="00DD1ACA" w:rsidRDefault="00F71B52" w:rsidP="00F71B52">
      <w:pPr>
        <w:pStyle w:val="31"/>
      </w:pPr>
      <w:r w:rsidRPr="00DD1ACA">
        <w:t xml:space="preserve">8. Стороны пришли к соглашению, что </w:t>
      </w:r>
      <w:r w:rsidR="00397DC6">
        <w:t xml:space="preserve">выборный орган </w:t>
      </w:r>
      <w:r w:rsidRPr="00DD1ACA">
        <w:t>первичной профсоюзной организации обязуется:</w:t>
      </w:r>
    </w:p>
    <w:p w14:paraId="465909E4" w14:textId="77777777" w:rsidR="00F71B52" w:rsidRPr="00DD1ACA" w:rsidRDefault="00F71B52" w:rsidP="00F71B52">
      <w:pPr>
        <w:pStyle w:val="31"/>
      </w:pPr>
      <w:r w:rsidRPr="00DD1ACA">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14:paraId="60DD3D61" w14:textId="77777777" w:rsidR="00F71B52" w:rsidRDefault="00F71B52" w:rsidP="00F71B52">
      <w:pPr>
        <w:pStyle w:val="31"/>
        <w:contextualSpacing/>
      </w:pPr>
      <w:r w:rsidRPr="00DD1ACA">
        <w:t>8.2</w:t>
      </w:r>
      <w:r w:rsidRPr="00E74FF0">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22888C01" w14:textId="77777777" w:rsidR="00F71B52" w:rsidRDefault="00F71B52" w:rsidP="00F71B52">
      <w:pPr>
        <w:pStyle w:val="31"/>
      </w:pPr>
      <w:r>
        <w:t xml:space="preserve">8.3. </w:t>
      </w:r>
      <w:r w:rsidRPr="00DD1ACA">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14:paraId="6B6FCD11" w14:textId="77777777" w:rsidR="00F71B52" w:rsidRPr="00E74FF0" w:rsidRDefault="00F71B52" w:rsidP="00F71B52">
      <w:pPr>
        <w:pStyle w:val="31"/>
        <w:rPr>
          <w:b/>
        </w:rPr>
      </w:pPr>
      <w:r>
        <w:t>8.4</w:t>
      </w:r>
      <w:r w:rsidRPr="003419FA">
        <w:rPr>
          <w:b/>
        </w:rPr>
        <w:t xml:space="preserve">. </w:t>
      </w:r>
      <w:r w:rsidRPr="003419FA">
        <w:rPr>
          <w:rStyle w:val="A10"/>
          <w:b w:val="0"/>
          <w:sz w:val="28"/>
          <w:szCs w:val="28"/>
        </w:rPr>
        <w:t xml:space="preserve">Разъяснять работникам положения коллективного договора и </w:t>
      </w:r>
      <w:r w:rsidRPr="00E74FF0">
        <w:rPr>
          <w:rStyle w:val="A10"/>
          <w:b w:val="0"/>
          <w:sz w:val="28"/>
          <w:szCs w:val="28"/>
        </w:rPr>
        <w:t>приложений к нему.</w:t>
      </w:r>
    </w:p>
    <w:p w14:paraId="3B1AE2B0" w14:textId="77777777" w:rsidR="00397DC6" w:rsidRDefault="00F71B52" w:rsidP="00F71B52">
      <w:pPr>
        <w:pStyle w:val="31"/>
      </w:pPr>
      <w:r w:rsidRPr="00E74FF0">
        <w:t>8.5.</w:t>
      </w:r>
      <w:r w:rsidR="00397DC6" w:rsidRPr="00E74FF0">
        <w:rPr>
          <w:rStyle w:val="A10"/>
          <w:b w:val="0"/>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14:paraId="117747CB" w14:textId="77777777" w:rsidR="00F71B52" w:rsidRPr="00DD1ACA" w:rsidRDefault="00397DC6" w:rsidP="00F71B52">
      <w:pPr>
        <w:pStyle w:val="31"/>
      </w:pPr>
      <w:r>
        <w:t>8.6.</w:t>
      </w:r>
      <w:r w:rsidR="00F71B52" w:rsidRPr="00DD1ACA">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14:paraId="2809DFA9" w14:textId="77777777" w:rsidR="00F71B52" w:rsidRPr="00DD1ACA" w:rsidRDefault="00F71B52" w:rsidP="00F71B52">
      <w:pPr>
        <w:pStyle w:val="31"/>
      </w:pPr>
      <w:r>
        <w:t>8.</w:t>
      </w:r>
      <w:r w:rsidR="00397DC6">
        <w:t>7</w:t>
      </w:r>
      <w:r w:rsidRPr="00DD1ACA">
        <w:t>. Оказывать бесплатную консультационную и юридическую помощь, защиту по вопросам трудового законодательства и социальных гарантий.</w:t>
      </w:r>
    </w:p>
    <w:p w14:paraId="1DD6109E" w14:textId="77777777" w:rsidR="00F71B52" w:rsidRPr="00DD1ACA" w:rsidRDefault="00C31A5F" w:rsidP="00F71B52">
      <w:pPr>
        <w:pStyle w:val="31"/>
      </w:pPr>
      <w:r>
        <w:t>8.8</w:t>
      </w:r>
      <w:r w:rsidR="00F71B52" w:rsidRPr="00DD1ACA">
        <w:t>. Осуществлять контроль:</w:t>
      </w:r>
    </w:p>
    <w:p w14:paraId="3848360C" w14:textId="77777777" w:rsidR="00F71B52" w:rsidRPr="00E74FF0" w:rsidRDefault="00F71B52" w:rsidP="00F71B52">
      <w:pPr>
        <w:pStyle w:val="31"/>
        <w:ind w:firstLine="709"/>
      </w:pPr>
      <w:r w:rsidRPr="00DD1ACA">
        <w:lastRenderedPageBreak/>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Pr="00E74FF0">
        <w:t>Территориального отраслевого соглашения по организациям муниципальной системы образования</w:t>
      </w:r>
      <w:r w:rsidR="00E70CE9">
        <w:t xml:space="preserve"> города Ярославля на 2021 – 202</w:t>
      </w:r>
      <w:r w:rsidR="00C563D5">
        <w:t>3</w:t>
      </w:r>
      <w:r w:rsidRPr="00E74FF0">
        <w:t xml:space="preserve"> годы, коллективного договора образовательной  организации;</w:t>
      </w:r>
    </w:p>
    <w:p w14:paraId="454E2A20" w14:textId="77777777" w:rsidR="00F71B52" w:rsidRPr="00DD1ACA" w:rsidRDefault="00F71B52" w:rsidP="00F71B52">
      <w:pPr>
        <w:pStyle w:val="31"/>
        <w:ind w:firstLine="709"/>
      </w:pPr>
      <w:r w:rsidRPr="00E74FF0">
        <w:t>- за предоставлением работодателями ( их представителями) работникам льгот, гарантий и компенсаций, установленных действующим законодательством;</w:t>
      </w:r>
    </w:p>
    <w:p w14:paraId="62B2D734" w14:textId="77777777" w:rsidR="00F71B52" w:rsidRPr="00DD1ACA" w:rsidRDefault="00F71B52" w:rsidP="00F71B52">
      <w:pPr>
        <w:pStyle w:val="31"/>
        <w:ind w:firstLine="709"/>
      </w:pPr>
      <w:r w:rsidRPr="00DD1ACA">
        <w:t>- за правильностью ведения и хранения трудовых книжек работников, за своевременностью внесения в них запис</w:t>
      </w:r>
      <w:r>
        <w:t xml:space="preserve">ей, в том числе при присвоении </w:t>
      </w:r>
      <w:r w:rsidRPr="00DD1ACA">
        <w:t xml:space="preserve"> квалификационных категорий по результатам аттестации работников; </w:t>
      </w:r>
    </w:p>
    <w:p w14:paraId="01F6CDF8" w14:textId="77777777" w:rsidR="0088222E" w:rsidRDefault="00F71B52" w:rsidP="00A2781C">
      <w:pPr>
        <w:pStyle w:val="31"/>
        <w:ind w:firstLine="709"/>
      </w:pPr>
      <w:r w:rsidRPr="00DD1ACA">
        <w:t>- за охраной труда</w:t>
      </w:r>
      <w:r w:rsidR="00A2781C">
        <w:t xml:space="preserve"> в образовательной организации;</w:t>
      </w:r>
    </w:p>
    <w:p w14:paraId="74486208" w14:textId="77777777" w:rsidR="00F71B52" w:rsidRPr="00DD1ACA" w:rsidRDefault="00F71B52" w:rsidP="00F71B52">
      <w:pPr>
        <w:pStyle w:val="31"/>
        <w:ind w:firstLine="709"/>
      </w:pPr>
      <w:r w:rsidRPr="00DD1ACA">
        <w:t>- за правильностью и своевременностью предоставления работникам отпусков и их оплаты;</w:t>
      </w:r>
    </w:p>
    <w:p w14:paraId="17E5BCEE" w14:textId="77777777" w:rsidR="00F71B52" w:rsidRDefault="00F71B52" w:rsidP="00F71B52">
      <w:pPr>
        <w:pStyle w:val="31"/>
        <w:ind w:firstLine="709"/>
      </w:pPr>
      <w:r w:rsidRPr="00DD1ACA">
        <w:t>- за соблюдением прав и интересов педагогических и руководящих работников – членов профсоюза при их профессиональной переподготовке, повы</w:t>
      </w:r>
      <w:r>
        <w:t>шения квалификации и аттестации ;</w:t>
      </w:r>
    </w:p>
    <w:p w14:paraId="638DAFC7" w14:textId="77777777" w:rsidR="00F71B52" w:rsidRPr="00DD1ACA" w:rsidRDefault="00C31A5F" w:rsidP="00F71B52">
      <w:pPr>
        <w:pStyle w:val="31"/>
      </w:pPr>
      <w:r>
        <w:t>8.9</w:t>
      </w:r>
      <w:r w:rsidR="00F71B52" w:rsidRPr="00DD1ACA">
        <w:t>. Представлять и защищать трудовые права членов профсоюза в комиссии по трудовым спорам и в суде.</w:t>
      </w:r>
    </w:p>
    <w:p w14:paraId="4D9D63C5" w14:textId="77777777" w:rsidR="00F71B52" w:rsidRPr="00DD1ACA" w:rsidRDefault="00C31A5F" w:rsidP="00F71B52">
      <w:pPr>
        <w:pStyle w:val="31"/>
      </w:pPr>
      <w:r>
        <w:t>8.10</w:t>
      </w:r>
      <w:r w:rsidR="00F71B52" w:rsidRPr="00DD1ACA">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14:paraId="2A096DC9" w14:textId="77777777" w:rsidR="00F71B52" w:rsidRPr="00DD1ACA" w:rsidRDefault="00C31A5F" w:rsidP="00F71B52">
      <w:pPr>
        <w:pStyle w:val="31"/>
      </w:pPr>
      <w:r>
        <w:t>8.11</w:t>
      </w:r>
      <w:r w:rsidR="00F71B52" w:rsidRPr="00DD1ACA">
        <w:t xml:space="preserve">. Осуществлять </w:t>
      </w:r>
      <w:r w:rsidR="00F71B52" w:rsidRPr="00E74FF0">
        <w:t xml:space="preserve">проверку </w:t>
      </w:r>
      <w:r w:rsidR="00234442" w:rsidRPr="00E74FF0">
        <w:t>уплаты</w:t>
      </w:r>
      <w:r w:rsidR="00F71B52" w:rsidRPr="00DD1ACA">
        <w:t xml:space="preserve"> перечисления на счет первичной профсоюзной организации членских профсоюзных взносов.</w:t>
      </w:r>
    </w:p>
    <w:p w14:paraId="46C57D1A" w14:textId="77777777" w:rsidR="00F71B52" w:rsidRPr="00DD1ACA" w:rsidRDefault="00C31A5F" w:rsidP="00F71B52">
      <w:pPr>
        <w:pStyle w:val="31"/>
      </w:pPr>
      <w:r>
        <w:t>8.12</w:t>
      </w:r>
      <w:r w:rsidR="00F71B52" w:rsidRPr="00DD1ACA">
        <w:t>. Ежегодно информировать членов Профсоюза о своей работе, о деятельности выборных профсоюзных органов.</w:t>
      </w:r>
    </w:p>
    <w:p w14:paraId="215D3A6B" w14:textId="77777777" w:rsidR="00F71B52" w:rsidRPr="00DD1ACA" w:rsidRDefault="00C31A5F" w:rsidP="00F71B52">
      <w:pPr>
        <w:jc w:val="both"/>
        <w:rPr>
          <w:sz w:val="28"/>
          <w:szCs w:val="28"/>
        </w:rPr>
      </w:pPr>
      <w:r>
        <w:rPr>
          <w:sz w:val="28"/>
          <w:szCs w:val="28"/>
        </w:rPr>
        <w:t>8.13</w:t>
      </w:r>
      <w:r w:rsidR="00F71B52" w:rsidRPr="00DD1ACA">
        <w:rPr>
          <w:sz w:val="28"/>
          <w:szCs w:val="28"/>
        </w:rPr>
        <w:t>. Организовывать физкультурно-оздоровительную и культурно-массовую работу для членов профсоюза образовательной организации.</w:t>
      </w:r>
    </w:p>
    <w:p w14:paraId="1096EAE6" w14:textId="77777777" w:rsidR="00F71B52" w:rsidRPr="00DD1ACA" w:rsidRDefault="00C31A5F" w:rsidP="00F71B52">
      <w:pPr>
        <w:jc w:val="both"/>
        <w:rPr>
          <w:sz w:val="28"/>
          <w:szCs w:val="28"/>
        </w:rPr>
      </w:pPr>
      <w:r>
        <w:rPr>
          <w:sz w:val="28"/>
          <w:szCs w:val="28"/>
        </w:rPr>
        <w:t>8.14</w:t>
      </w:r>
      <w:r w:rsidR="00F71B52" w:rsidRPr="00DD1ACA">
        <w:rPr>
          <w:sz w:val="28"/>
          <w:szCs w:val="28"/>
        </w:rPr>
        <w:t>. Содействовать оздоровлению детей работников образовательной организации.</w:t>
      </w:r>
    </w:p>
    <w:p w14:paraId="08BE2CBC" w14:textId="77777777" w:rsidR="00F71B52" w:rsidRPr="00DD1ACA" w:rsidRDefault="00C31A5F" w:rsidP="00F71B52">
      <w:pPr>
        <w:jc w:val="both"/>
        <w:rPr>
          <w:sz w:val="28"/>
          <w:szCs w:val="28"/>
        </w:rPr>
      </w:pPr>
      <w:r>
        <w:rPr>
          <w:sz w:val="28"/>
          <w:szCs w:val="28"/>
        </w:rPr>
        <w:t>8.15</w:t>
      </w:r>
      <w:r w:rsidR="00F71B52" w:rsidRPr="00DD1ACA">
        <w:rPr>
          <w:sz w:val="28"/>
          <w:szCs w:val="28"/>
        </w:rPr>
        <w:t>. Обеспечивать детей членов профсоюза билетами на новогодние праздники с частичной оплатой за счет средств профсоюза.</w:t>
      </w:r>
    </w:p>
    <w:p w14:paraId="02C6DE19" w14:textId="77777777" w:rsidR="00F71B52" w:rsidRPr="00DD1ACA" w:rsidRDefault="00C31A5F" w:rsidP="00F71B52">
      <w:pPr>
        <w:jc w:val="both"/>
        <w:rPr>
          <w:sz w:val="28"/>
          <w:szCs w:val="28"/>
        </w:rPr>
      </w:pPr>
      <w:r>
        <w:rPr>
          <w:sz w:val="28"/>
          <w:szCs w:val="28"/>
        </w:rPr>
        <w:t>8.16</w:t>
      </w:r>
      <w:r w:rsidR="00F71B52" w:rsidRPr="00DD1ACA">
        <w:rPr>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14:paraId="22432898" w14:textId="77777777" w:rsidR="00F71B52" w:rsidRPr="00DD1ACA" w:rsidRDefault="00C31A5F" w:rsidP="00F71B52">
      <w:pPr>
        <w:jc w:val="both"/>
        <w:rPr>
          <w:sz w:val="28"/>
          <w:szCs w:val="28"/>
        </w:rPr>
      </w:pPr>
      <w:r>
        <w:rPr>
          <w:sz w:val="28"/>
          <w:szCs w:val="28"/>
        </w:rPr>
        <w:t>8.17</w:t>
      </w:r>
      <w:r w:rsidR="00F71B52" w:rsidRPr="00DD1ACA">
        <w:rPr>
          <w:sz w:val="28"/>
          <w:szCs w:val="28"/>
        </w:rPr>
        <w:t>.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14:paraId="05791BF4" w14:textId="77777777" w:rsidR="00F71B52" w:rsidRPr="00DD1ACA" w:rsidRDefault="00C31A5F" w:rsidP="00F71B52">
      <w:pPr>
        <w:jc w:val="both"/>
        <w:rPr>
          <w:sz w:val="28"/>
          <w:szCs w:val="28"/>
        </w:rPr>
      </w:pPr>
      <w:r>
        <w:rPr>
          <w:sz w:val="28"/>
          <w:szCs w:val="28"/>
        </w:rPr>
        <w:t>8.18</w:t>
      </w:r>
      <w:r w:rsidR="00F71B52" w:rsidRPr="00DD1ACA">
        <w:rPr>
          <w:sz w:val="28"/>
          <w:szCs w:val="28"/>
        </w:rPr>
        <w:t>. Ходатайствовать о присвоении почетных званий, представлении к наградам работников образовательной организации – членов профсоюза.</w:t>
      </w:r>
    </w:p>
    <w:p w14:paraId="123203C2" w14:textId="77777777" w:rsidR="00F71B52" w:rsidRPr="00DD1ACA" w:rsidRDefault="00C31A5F" w:rsidP="00F71B52">
      <w:pPr>
        <w:jc w:val="both"/>
        <w:rPr>
          <w:sz w:val="28"/>
          <w:szCs w:val="28"/>
        </w:rPr>
      </w:pPr>
      <w:r>
        <w:rPr>
          <w:sz w:val="28"/>
          <w:szCs w:val="28"/>
        </w:rPr>
        <w:t>8.19</w:t>
      </w:r>
      <w:r w:rsidR="00F71B52" w:rsidRPr="00DD1ACA">
        <w:rPr>
          <w:sz w:val="28"/>
          <w:szCs w:val="28"/>
        </w:rPr>
        <w:t>. Поощрять членов профсоюза организации за активную профсоюзную работу следующими наградами:</w:t>
      </w:r>
    </w:p>
    <w:p w14:paraId="23C6F216" w14:textId="77777777" w:rsidR="00F71B52" w:rsidRPr="00DD1ACA" w:rsidRDefault="00F71B52" w:rsidP="00F71B52">
      <w:pPr>
        <w:ind w:firstLine="709"/>
        <w:jc w:val="both"/>
        <w:rPr>
          <w:sz w:val="28"/>
          <w:szCs w:val="28"/>
        </w:rPr>
      </w:pPr>
      <w:r w:rsidRPr="00DD1ACA">
        <w:rPr>
          <w:sz w:val="28"/>
          <w:szCs w:val="28"/>
        </w:rPr>
        <w:t>- благодарность,</w:t>
      </w:r>
    </w:p>
    <w:p w14:paraId="2241E9D8" w14:textId="77777777" w:rsidR="00F71B52" w:rsidRPr="00DD1ACA" w:rsidRDefault="00F71B52" w:rsidP="00F71B52">
      <w:pPr>
        <w:ind w:firstLine="709"/>
        <w:jc w:val="both"/>
        <w:rPr>
          <w:sz w:val="28"/>
          <w:szCs w:val="28"/>
        </w:rPr>
      </w:pPr>
      <w:r w:rsidRPr="00DD1ACA">
        <w:rPr>
          <w:sz w:val="28"/>
          <w:szCs w:val="28"/>
        </w:rPr>
        <w:t>- премия,</w:t>
      </w:r>
    </w:p>
    <w:p w14:paraId="55B4D19E" w14:textId="77777777" w:rsidR="00F71B52" w:rsidRPr="00DD1ACA" w:rsidRDefault="00F71B52" w:rsidP="00F71B52">
      <w:pPr>
        <w:ind w:firstLine="709"/>
        <w:jc w:val="both"/>
        <w:rPr>
          <w:sz w:val="28"/>
          <w:szCs w:val="28"/>
        </w:rPr>
      </w:pPr>
      <w:r w:rsidRPr="00DD1ACA">
        <w:rPr>
          <w:sz w:val="28"/>
          <w:szCs w:val="28"/>
        </w:rPr>
        <w:t>- ценный подарок,</w:t>
      </w:r>
    </w:p>
    <w:p w14:paraId="14DA858D" w14:textId="77777777" w:rsidR="00F71B52" w:rsidRPr="00A2781C" w:rsidRDefault="00F71B52" w:rsidP="00A2781C">
      <w:pPr>
        <w:ind w:firstLine="709"/>
        <w:jc w:val="both"/>
        <w:rPr>
          <w:rStyle w:val="A10"/>
          <w:b w:val="0"/>
          <w:bCs w:val="0"/>
          <w:color w:val="auto"/>
          <w:sz w:val="28"/>
          <w:szCs w:val="28"/>
        </w:rPr>
      </w:pPr>
      <w:r w:rsidRPr="00DD1ACA">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14:paraId="1E421BF6" w14:textId="77777777" w:rsidR="00F71B52" w:rsidRPr="00DD1ACA" w:rsidRDefault="00F71B52" w:rsidP="00A2781C">
      <w:pPr>
        <w:jc w:val="both"/>
        <w:rPr>
          <w:sz w:val="28"/>
          <w:szCs w:val="28"/>
        </w:rPr>
      </w:pPr>
    </w:p>
    <w:p w14:paraId="69376682" w14:textId="77777777" w:rsidR="00F71B52" w:rsidRPr="00DD1ACA" w:rsidRDefault="00F71B52" w:rsidP="00F71B52">
      <w:pPr>
        <w:pStyle w:val="31"/>
        <w:ind w:firstLine="709"/>
        <w:jc w:val="center"/>
        <w:outlineLvl w:val="0"/>
        <w:rPr>
          <w:b/>
          <w:bCs/>
          <w:caps/>
        </w:rPr>
      </w:pPr>
      <w:r w:rsidRPr="00DD1ACA">
        <w:rPr>
          <w:b/>
          <w:bCs/>
          <w:caps/>
          <w:lang w:val="en-US"/>
        </w:rPr>
        <w:t>IX</w:t>
      </w:r>
      <w:r w:rsidRPr="00DD1ACA">
        <w:rPr>
          <w:b/>
          <w:bCs/>
          <w:caps/>
        </w:rPr>
        <w:t>. Контроль за выполнением коллективного договора.</w:t>
      </w:r>
    </w:p>
    <w:p w14:paraId="0D6487A2" w14:textId="77777777" w:rsidR="00F71B52" w:rsidRPr="00DD1ACA" w:rsidRDefault="00F71B52" w:rsidP="00F71B52">
      <w:pPr>
        <w:pStyle w:val="31"/>
        <w:ind w:firstLine="709"/>
        <w:jc w:val="center"/>
        <w:outlineLvl w:val="0"/>
        <w:rPr>
          <w:b/>
          <w:bCs/>
          <w:caps/>
        </w:rPr>
      </w:pPr>
      <w:r w:rsidRPr="00DD1ACA">
        <w:rPr>
          <w:b/>
          <w:bCs/>
          <w:caps/>
        </w:rPr>
        <w:t>Ответственность сторон коллективного договора</w:t>
      </w:r>
    </w:p>
    <w:p w14:paraId="64B415BC" w14:textId="77777777" w:rsidR="00F71B52" w:rsidRPr="00DD1ACA" w:rsidRDefault="00F71B52" w:rsidP="00F71B52">
      <w:pPr>
        <w:pStyle w:val="31"/>
        <w:ind w:firstLine="709"/>
        <w:jc w:val="left"/>
        <w:rPr>
          <w:bCs/>
        </w:rPr>
      </w:pPr>
    </w:p>
    <w:p w14:paraId="6BB2BCDD" w14:textId="77777777" w:rsidR="00F71B52" w:rsidRPr="00DD1ACA" w:rsidRDefault="00F71B52" w:rsidP="00F71B52">
      <w:pPr>
        <w:autoSpaceDE w:val="0"/>
        <w:autoSpaceDN w:val="0"/>
        <w:adjustRightInd w:val="0"/>
        <w:contextualSpacing/>
        <w:jc w:val="both"/>
        <w:rPr>
          <w:sz w:val="28"/>
          <w:szCs w:val="28"/>
        </w:rPr>
      </w:pPr>
      <w:r w:rsidRPr="00DD1ACA">
        <w:rPr>
          <w:sz w:val="28"/>
          <w:szCs w:val="28"/>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sidR="00BF6C0B">
        <w:rPr>
          <w:sz w:val="28"/>
          <w:szCs w:val="28"/>
        </w:rPr>
        <w:t xml:space="preserve"> </w:t>
      </w:r>
      <w:r w:rsidRPr="00397DC6">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397DC6">
        <w:rPr>
          <w:rFonts w:eastAsia="Arial Unicode MS"/>
          <w:color w:val="000000"/>
          <w:kern w:val="1"/>
          <w:sz w:val="28"/>
          <w:szCs w:val="28"/>
        </w:rPr>
        <w:t> </w:t>
      </w:r>
      <w:r w:rsidRPr="00397DC6">
        <w:rPr>
          <w:sz w:val="28"/>
          <w:szCs w:val="28"/>
        </w:rPr>
        <w:t>ТК РФ и нормами главы 61</w:t>
      </w:r>
      <w:r w:rsidRPr="00397DC6">
        <w:rPr>
          <w:rFonts w:eastAsia="Arial Unicode MS"/>
          <w:color w:val="000000"/>
          <w:kern w:val="1"/>
          <w:sz w:val="28"/>
          <w:szCs w:val="28"/>
        </w:rPr>
        <w:t> </w:t>
      </w:r>
      <w:r w:rsidRPr="00397DC6">
        <w:rPr>
          <w:sz w:val="28"/>
          <w:szCs w:val="28"/>
        </w:rPr>
        <w:t>ТК РФ, регулирующими вопросы рассмотрения и разрешения коллективных трудовых споров.</w:t>
      </w:r>
    </w:p>
    <w:p w14:paraId="430455E2" w14:textId="77777777" w:rsidR="00F71B52" w:rsidRPr="00DD1ACA" w:rsidRDefault="00F71B52" w:rsidP="00F71B52">
      <w:pPr>
        <w:jc w:val="both"/>
        <w:rPr>
          <w:sz w:val="28"/>
          <w:szCs w:val="28"/>
        </w:rPr>
      </w:pPr>
      <w:r w:rsidRPr="00DD1ACA">
        <w:rPr>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14:paraId="185F92A6" w14:textId="77777777" w:rsidR="00F71B52" w:rsidRPr="00DD1ACA" w:rsidRDefault="00F71B52" w:rsidP="00F71B52">
      <w:pPr>
        <w:jc w:val="both"/>
        <w:rPr>
          <w:sz w:val="28"/>
          <w:szCs w:val="28"/>
        </w:rPr>
      </w:pPr>
      <w:r w:rsidRPr="00DD1ACA">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14:paraId="2589B217" w14:textId="77777777" w:rsidR="00F71B52" w:rsidRPr="00DD1ACA" w:rsidRDefault="00F71B52" w:rsidP="00F71B52">
      <w:pPr>
        <w:pStyle w:val="31"/>
      </w:pPr>
      <w:r w:rsidRPr="00DD1ACA">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2E81D048" w14:textId="77777777" w:rsidR="00F71B52" w:rsidRPr="00DD1ACA" w:rsidRDefault="00F71B52" w:rsidP="00F71B52">
      <w:pPr>
        <w:pStyle w:val="31"/>
      </w:pPr>
      <w:r w:rsidRPr="00DD1ACA">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14:paraId="45202F46" w14:textId="77777777" w:rsidR="00F71B52" w:rsidRDefault="00F71B52" w:rsidP="00F71B52">
      <w:pPr>
        <w:pStyle w:val="31"/>
      </w:pPr>
      <w:r w:rsidRPr="00DD1ACA">
        <w:t>9.6. Стороны разъясняют условия коллективного договора работникам образовательной организации.</w:t>
      </w:r>
    </w:p>
    <w:p w14:paraId="7EC27774" w14:textId="77777777" w:rsidR="00234442" w:rsidRDefault="00234442" w:rsidP="00AE7D6B">
      <w:pPr>
        <w:pStyle w:val="Default"/>
        <w:ind w:firstLine="709"/>
        <w:contextualSpacing/>
        <w:jc w:val="both"/>
      </w:pPr>
    </w:p>
    <w:p w14:paraId="056D93FB" w14:textId="77777777" w:rsidR="00234442" w:rsidRDefault="00234442">
      <w:pPr>
        <w:spacing w:after="200" w:line="276" w:lineRule="auto"/>
        <w:rPr>
          <w:color w:val="000000"/>
        </w:rPr>
      </w:pPr>
      <w:r>
        <w:br w:type="page"/>
      </w:r>
    </w:p>
    <w:p w14:paraId="57D2BAF4" w14:textId="77777777" w:rsidR="00234442" w:rsidRPr="00FB6F20" w:rsidRDefault="00FB6F20" w:rsidP="00FB6F20">
      <w:pPr>
        <w:pStyle w:val="Default"/>
        <w:ind w:firstLine="709"/>
        <w:contextualSpacing/>
        <w:jc w:val="center"/>
        <w:rPr>
          <w:b/>
          <w:sz w:val="28"/>
        </w:rPr>
      </w:pPr>
      <w:r w:rsidRPr="00FB6F20">
        <w:rPr>
          <w:b/>
          <w:sz w:val="28"/>
        </w:rPr>
        <w:lastRenderedPageBreak/>
        <w:t>Перечень приложений к коллективному договору</w:t>
      </w:r>
    </w:p>
    <w:p w14:paraId="4A5B1A60" w14:textId="77777777" w:rsidR="00FB6F20" w:rsidRDefault="00FB6F20" w:rsidP="00AE7D6B">
      <w:pPr>
        <w:pStyle w:val="Default"/>
        <w:ind w:firstLine="709"/>
        <w:contextualSpacing/>
        <w:jc w:val="both"/>
        <w:rPr>
          <w:color w:val="auto"/>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88"/>
      </w:tblGrid>
      <w:tr w:rsidR="009C0D3E" w14:paraId="608642E8" w14:textId="77777777" w:rsidTr="00755FAC">
        <w:tc>
          <w:tcPr>
            <w:tcW w:w="9180" w:type="dxa"/>
          </w:tcPr>
          <w:p w14:paraId="240FB8C2" w14:textId="77777777" w:rsidR="009C0D3E" w:rsidRPr="004A68DF" w:rsidRDefault="009C0D3E" w:rsidP="009C0D3E">
            <w:pPr>
              <w:pStyle w:val="Default"/>
              <w:contextualSpacing/>
              <w:jc w:val="both"/>
              <w:rPr>
                <w:sz w:val="28"/>
                <w:szCs w:val="28"/>
              </w:rPr>
            </w:pPr>
            <w:r w:rsidRPr="004A68DF">
              <w:rPr>
                <w:color w:val="auto"/>
                <w:sz w:val="28"/>
                <w:szCs w:val="28"/>
              </w:rPr>
              <w:t>Приложение № 1 Правила внутреннего трудового распорядка</w:t>
            </w:r>
            <w:r>
              <w:rPr>
                <w:color w:val="auto"/>
                <w:sz w:val="28"/>
                <w:szCs w:val="28"/>
              </w:rPr>
              <w:t>……………..</w:t>
            </w:r>
          </w:p>
        </w:tc>
        <w:tc>
          <w:tcPr>
            <w:tcW w:w="788" w:type="dxa"/>
          </w:tcPr>
          <w:p w14:paraId="0A2FA2D4" w14:textId="77777777" w:rsidR="009C0D3E" w:rsidRDefault="00DB72CC" w:rsidP="009C0D3E">
            <w:pPr>
              <w:pStyle w:val="Default"/>
              <w:contextualSpacing/>
              <w:jc w:val="both"/>
              <w:rPr>
                <w:color w:val="auto"/>
                <w:sz w:val="28"/>
                <w:szCs w:val="28"/>
              </w:rPr>
            </w:pPr>
            <w:r>
              <w:rPr>
                <w:color w:val="auto"/>
                <w:sz w:val="28"/>
                <w:szCs w:val="28"/>
              </w:rPr>
              <w:t>35</w:t>
            </w:r>
          </w:p>
        </w:tc>
      </w:tr>
      <w:tr w:rsidR="009C0D3E" w14:paraId="61181DE2" w14:textId="77777777" w:rsidTr="00755FAC">
        <w:tc>
          <w:tcPr>
            <w:tcW w:w="9180" w:type="dxa"/>
          </w:tcPr>
          <w:p w14:paraId="19C19859" w14:textId="77777777" w:rsidR="009C0D3E" w:rsidRPr="004A68DF" w:rsidRDefault="009C0D3E" w:rsidP="009C0D3E">
            <w:pPr>
              <w:pStyle w:val="Default"/>
              <w:contextualSpacing/>
              <w:jc w:val="both"/>
              <w:rPr>
                <w:sz w:val="28"/>
                <w:szCs w:val="28"/>
              </w:rPr>
            </w:pPr>
            <w:r w:rsidRPr="004A68DF">
              <w:rPr>
                <w:color w:val="auto"/>
                <w:sz w:val="28"/>
                <w:szCs w:val="28"/>
              </w:rPr>
              <w:t>Приложение № 2 Положение об оплате труда работников</w:t>
            </w:r>
            <w:r>
              <w:rPr>
                <w:color w:val="auto"/>
                <w:sz w:val="28"/>
                <w:szCs w:val="28"/>
              </w:rPr>
              <w:t>………………….</w:t>
            </w:r>
          </w:p>
        </w:tc>
        <w:tc>
          <w:tcPr>
            <w:tcW w:w="788" w:type="dxa"/>
          </w:tcPr>
          <w:p w14:paraId="32FE4E8C" w14:textId="77777777" w:rsidR="009C0D3E" w:rsidRDefault="00DB72CC" w:rsidP="009C0D3E">
            <w:pPr>
              <w:pStyle w:val="Default"/>
              <w:contextualSpacing/>
              <w:jc w:val="both"/>
              <w:rPr>
                <w:color w:val="auto"/>
                <w:sz w:val="28"/>
                <w:szCs w:val="28"/>
              </w:rPr>
            </w:pPr>
            <w:r>
              <w:rPr>
                <w:color w:val="auto"/>
                <w:sz w:val="28"/>
                <w:szCs w:val="28"/>
              </w:rPr>
              <w:t>51</w:t>
            </w:r>
          </w:p>
        </w:tc>
      </w:tr>
      <w:tr w:rsidR="009C0D3E" w14:paraId="28B3137B" w14:textId="77777777" w:rsidTr="00755FAC">
        <w:tc>
          <w:tcPr>
            <w:tcW w:w="9180" w:type="dxa"/>
          </w:tcPr>
          <w:p w14:paraId="753F5CD0" w14:textId="77777777" w:rsidR="009C0D3E" w:rsidRPr="004A68DF" w:rsidRDefault="009C0D3E" w:rsidP="009C0D3E">
            <w:pPr>
              <w:pStyle w:val="Default"/>
              <w:contextualSpacing/>
              <w:jc w:val="both"/>
              <w:rPr>
                <w:sz w:val="28"/>
                <w:szCs w:val="28"/>
              </w:rPr>
            </w:pPr>
            <w:r w:rsidRPr="004A68DF">
              <w:rPr>
                <w:color w:val="auto"/>
                <w:sz w:val="28"/>
                <w:szCs w:val="28"/>
              </w:rPr>
              <w:t>Приложение № 3 Положение о распределении стимулирующей части фонда оплаты труда</w:t>
            </w:r>
            <w:r>
              <w:rPr>
                <w:color w:val="auto"/>
                <w:sz w:val="28"/>
                <w:szCs w:val="28"/>
              </w:rPr>
              <w:t>…………………………………………………………….</w:t>
            </w:r>
          </w:p>
        </w:tc>
        <w:tc>
          <w:tcPr>
            <w:tcW w:w="788" w:type="dxa"/>
          </w:tcPr>
          <w:p w14:paraId="1AD87F1E" w14:textId="77777777" w:rsidR="009C0D3E" w:rsidRDefault="009C0D3E" w:rsidP="009C0D3E">
            <w:pPr>
              <w:pStyle w:val="Default"/>
              <w:contextualSpacing/>
              <w:jc w:val="both"/>
              <w:rPr>
                <w:color w:val="auto"/>
                <w:sz w:val="28"/>
                <w:szCs w:val="28"/>
              </w:rPr>
            </w:pPr>
          </w:p>
          <w:p w14:paraId="7E915692" w14:textId="77777777" w:rsidR="00DB72CC" w:rsidRDefault="00DB72CC" w:rsidP="009C0D3E">
            <w:pPr>
              <w:pStyle w:val="Default"/>
              <w:contextualSpacing/>
              <w:jc w:val="both"/>
              <w:rPr>
                <w:color w:val="auto"/>
                <w:sz w:val="28"/>
                <w:szCs w:val="28"/>
              </w:rPr>
            </w:pPr>
          </w:p>
        </w:tc>
      </w:tr>
      <w:tr w:rsidR="009C0D3E" w14:paraId="10EEEBE9" w14:textId="77777777" w:rsidTr="00755FAC">
        <w:tc>
          <w:tcPr>
            <w:tcW w:w="9180" w:type="dxa"/>
          </w:tcPr>
          <w:p w14:paraId="78FF13A5" w14:textId="77777777" w:rsidR="009C0D3E" w:rsidRPr="004A68DF" w:rsidRDefault="009C0D3E" w:rsidP="009C0D3E">
            <w:pPr>
              <w:pStyle w:val="Default"/>
              <w:contextualSpacing/>
              <w:jc w:val="both"/>
              <w:rPr>
                <w:sz w:val="28"/>
                <w:szCs w:val="28"/>
              </w:rPr>
            </w:pPr>
            <w:r w:rsidRPr="004A68DF">
              <w:rPr>
                <w:color w:val="auto"/>
                <w:sz w:val="28"/>
                <w:szCs w:val="28"/>
              </w:rPr>
              <w:t>Приложение № 4 Положение о премировании работников</w:t>
            </w:r>
            <w:r>
              <w:rPr>
                <w:color w:val="auto"/>
                <w:sz w:val="28"/>
                <w:szCs w:val="28"/>
              </w:rPr>
              <w:t>…………………</w:t>
            </w:r>
          </w:p>
        </w:tc>
        <w:tc>
          <w:tcPr>
            <w:tcW w:w="788" w:type="dxa"/>
          </w:tcPr>
          <w:p w14:paraId="6CA1A975" w14:textId="77777777" w:rsidR="009C0D3E" w:rsidRDefault="009C0D3E" w:rsidP="009C0D3E">
            <w:pPr>
              <w:pStyle w:val="Default"/>
              <w:contextualSpacing/>
              <w:jc w:val="both"/>
              <w:rPr>
                <w:color w:val="auto"/>
                <w:sz w:val="28"/>
                <w:szCs w:val="28"/>
              </w:rPr>
            </w:pPr>
          </w:p>
        </w:tc>
      </w:tr>
      <w:tr w:rsidR="009C0D3E" w14:paraId="5BDB2D28" w14:textId="77777777" w:rsidTr="00755FAC">
        <w:tc>
          <w:tcPr>
            <w:tcW w:w="9180" w:type="dxa"/>
          </w:tcPr>
          <w:p w14:paraId="38DD0D9B" w14:textId="77777777" w:rsidR="009C0D3E" w:rsidRPr="004A68DF" w:rsidRDefault="009C0D3E" w:rsidP="009C0D3E">
            <w:pPr>
              <w:pStyle w:val="Default"/>
              <w:contextualSpacing/>
              <w:jc w:val="both"/>
              <w:rPr>
                <w:sz w:val="28"/>
                <w:szCs w:val="28"/>
              </w:rPr>
            </w:pPr>
            <w:r w:rsidRPr="004A68DF">
              <w:rPr>
                <w:color w:val="auto"/>
                <w:sz w:val="28"/>
                <w:szCs w:val="28"/>
              </w:rPr>
              <w:t>Приложение № 5 Положения о комиссиях, созданных в организации</w:t>
            </w:r>
            <w:r>
              <w:rPr>
                <w:color w:val="auto"/>
                <w:sz w:val="28"/>
                <w:szCs w:val="28"/>
              </w:rPr>
              <w:t>……..</w:t>
            </w:r>
          </w:p>
        </w:tc>
        <w:tc>
          <w:tcPr>
            <w:tcW w:w="788" w:type="dxa"/>
          </w:tcPr>
          <w:p w14:paraId="135FC37C" w14:textId="77777777" w:rsidR="009C0D3E" w:rsidRDefault="009C0D3E" w:rsidP="009C0D3E">
            <w:pPr>
              <w:pStyle w:val="Default"/>
              <w:contextualSpacing/>
              <w:jc w:val="both"/>
              <w:rPr>
                <w:color w:val="auto"/>
                <w:sz w:val="28"/>
                <w:szCs w:val="28"/>
              </w:rPr>
            </w:pPr>
          </w:p>
        </w:tc>
      </w:tr>
      <w:tr w:rsidR="009C0D3E" w14:paraId="6DC88E1F" w14:textId="77777777" w:rsidTr="00755FAC">
        <w:tc>
          <w:tcPr>
            <w:tcW w:w="9180" w:type="dxa"/>
          </w:tcPr>
          <w:p w14:paraId="026051D1" w14:textId="77777777" w:rsidR="009C0D3E" w:rsidRPr="004A68DF" w:rsidRDefault="009C0D3E" w:rsidP="009C0D3E">
            <w:pPr>
              <w:pStyle w:val="Default"/>
              <w:contextualSpacing/>
              <w:jc w:val="both"/>
              <w:rPr>
                <w:sz w:val="28"/>
                <w:szCs w:val="28"/>
              </w:rPr>
            </w:pPr>
            <w:r w:rsidRPr="004A68DF">
              <w:rPr>
                <w:color w:val="auto"/>
                <w:sz w:val="28"/>
                <w:szCs w:val="28"/>
              </w:rPr>
              <w:t>Приложение № 6 Положение о материальном поощрении</w:t>
            </w:r>
            <w:r>
              <w:rPr>
                <w:color w:val="auto"/>
                <w:sz w:val="28"/>
                <w:szCs w:val="28"/>
              </w:rPr>
              <w:t>………………….</w:t>
            </w:r>
          </w:p>
        </w:tc>
        <w:tc>
          <w:tcPr>
            <w:tcW w:w="788" w:type="dxa"/>
          </w:tcPr>
          <w:p w14:paraId="442F832F" w14:textId="77777777" w:rsidR="009C0D3E" w:rsidRDefault="009C0D3E" w:rsidP="009C0D3E">
            <w:pPr>
              <w:pStyle w:val="Default"/>
              <w:contextualSpacing/>
              <w:jc w:val="both"/>
              <w:rPr>
                <w:color w:val="auto"/>
                <w:sz w:val="28"/>
                <w:szCs w:val="28"/>
              </w:rPr>
            </w:pPr>
          </w:p>
        </w:tc>
      </w:tr>
      <w:tr w:rsidR="009C0D3E" w14:paraId="15A594E1" w14:textId="77777777" w:rsidTr="00755FAC">
        <w:tc>
          <w:tcPr>
            <w:tcW w:w="9180" w:type="dxa"/>
          </w:tcPr>
          <w:p w14:paraId="42012942" w14:textId="77777777" w:rsidR="009C0D3E" w:rsidRPr="004A68DF" w:rsidRDefault="009C0D3E" w:rsidP="009C0D3E">
            <w:pPr>
              <w:pStyle w:val="Default"/>
              <w:contextualSpacing/>
              <w:jc w:val="both"/>
              <w:rPr>
                <w:sz w:val="28"/>
                <w:szCs w:val="28"/>
              </w:rPr>
            </w:pPr>
            <w:r w:rsidRPr="004A68DF">
              <w:rPr>
                <w:color w:val="auto"/>
                <w:sz w:val="28"/>
                <w:szCs w:val="28"/>
              </w:rPr>
              <w:t>Приложение № 7 Соглашение по охране труда</w:t>
            </w:r>
            <w:r>
              <w:rPr>
                <w:color w:val="auto"/>
                <w:sz w:val="28"/>
                <w:szCs w:val="28"/>
              </w:rPr>
              <w:t>………………………………</w:t>
            </w:r>
          </w:p>
        </w:tc>
        <w:tc>
          <w:tcPr>
            <w:tcW w:w="788" w:type="dxa"/>
          </w:tcPr>
          <w:p w14:paraId="41989554" w14:textId="77777777" w:rsidR="009C0D3E" w:rsidRDefault="009C0D3E" w:rsidP="009C0D3E">
            <w:pPr>
              <w:pStyle w:val="Default"/>
              <w:contextualSpacing/>
              <w:jc w:val="both"/>
              <w:rPr>
                <w:color w:val="auto"/>
                <w:sz w:val="28"/>
                <w:szCs w:val="28"/>
              </w:rPr>
            </w:pPr>
          </w:p>
        </w:tc>
      </w:tr>
      <w:tr w:rsidR="009C0D3E" w14:paraId="48FBE3E8" w14:textId="77777777" w:rsidTr="00755FAC">
        <w:tc>
          <w:tcPr>
            <w:tcW w:w="9180" w:type="dxa"/>
          </w:tcPr>
          <w:p w14:paraId="0C4D3BA8" w14:textId="77777777" w:rsidR="009C0D3E" w:rsidRPr="004A68DF" w:rsidRDefault="009C0D3E" w:rsidP="009C0D3E">
            <w:pPr>
              <w:pStyle w:val="Default"/>
              <w:contextualSpacing/>
              <w:jc w:val="both"/>
              <w:rPr>
                <w:sz w:val="28"/>
                <w:szCs w:val="28"/>
              </w:rPr>
            </w:pPr>
            <w:r w:rsidRPr="004A68DF">
              <w:rPr>
                <w:color w:val="auto"/>
                <w:sz w:val="28"/>
                <w:szCs w:val="28"/>
              </w:rPr>
              <w:t>Приложение № 8 Форма расчетного листка</w:t>
            </w:r>
            <w:r>
              <w:rPr>
                <w:color w:val="auto"/>
                <w:sz w:val="28"/>
                <w:szCs w:val="28"/>
              </w:rPr>
              <w:t>………………………………….</w:t>
            </w:r>
          </w:p>
        </w:tc>
        <w:tc>
          <w:tcPr>
            <w:tcW w:w="788" w:type="dxa"/>
          </w:tcPr>
          <w:p w14:paraId="09F64D30" w14:textId="77777777" w:rsidR="009C0D3E" w:rsidRDefault="009C0D3E" w:rsidP="009C0D3E">
            <w:pPr>
              <w:pStyle w:val="Default"/>
              <w:contextualSpacing/>
              <w:jc w:val="both"/>
              <w:rPr>
                <w:color w:val="auto"/>
                <w:sz w:val="28"/>
                <w:szCs w:val="28"/>
              </w:rPr>
            </w:pPr>
          </w:p>
        </w:tc>
      </w:tr>
      <w:tr w:rsidR="009C0D3E" w14:paraId="702E7164" w14:textId="77777777" w:rsidTr="00755FAC">
        <w:tc>
          <w:tcPr>
            <w:tcW w:w="9180" w:type="dxa"/>
          </w:tcPr>
          <w:p w14:paraId="02632156" w14:textId="77777777" w:rsidR="009C0D3E" w:rsidRPr="004A68DF" w:rsidRDefault="009C0D3E" w:rsidP="009C0D3E">
            <w:pPr>
              <w:pStyle w:val="Default"/>
              <w:contextualSpacing/>
              <w:jc w:val="both"/>
              <w:rPr>
                <w:color w:val="auto"/>
                <w:sz w:val="28"/>
                <w:szCs w:val="28"/>
              </w:rPr>
            </w:pPr>
            <w:r w:rsidRPr="009C0D3E">
              <w:rPr>
                <w:color w:val="auto"/>
                <w:sz w:val="28"/>
                <w:szCs w:val="28"/>
              </w:rPr>
              <w:t>Приложение № 9 Форма трудового договора с работником</w:t>
            </w:r>
            <w:r>
              <w:rPr>
                <w:color w:val="auto"/>
                <w:sz w:val="28"/>
                <w:szCs w:val="28"/>
              </w:rPr>
              <w:t>………………..</w:t>
            </w:r>
          </w:p>
        </w:tc>
        <w:tc>
          <w:tcPr>
            <w:tcW w:w="788" w:type="dxa"/>
          </w:tcPr>
          <w:p w14:paraId="3002A2DB" w14:textId="77777777" w:rsidR="009C0D3E" w:rsidRDefault="009C0D3E" w:rsidP="009C0D3E">
            <w:pPr>
              <w:pStyle w:val="Default"/>
              <w:contextualSpacing/>
              <w:jc w:val="both"/>
              <w:rPr>
                <w:color w:val="auto"/>
                <w:sz w:val="28"/>
                <w:szCs w:val="28"/>
              </w:rPr>
            </w:pPr>
          </w:p>
        </w:tc>
      </w:tr>
    </w:tbl>
    <w:p w14:paraId="40C10543" w14:textId="77777777" w:rsidR="009C0D3E" w:rsidRDefault="009C0D3E" w:rsidP="00AE7D6B">
      <w:pPr>
        <w:pStyle w:val="Default"/>
        <w:ind w:firstLine="709"/>
        <w:contextualSpacing/>
        <w:jc w:val="both"/>
        <w:rPr>
          <w:color w:val="auto"/>
          <w:sz w:val="28"/>
          <w:szCs w:val="28"/>
        </w:rPr>
      </w:pPr>
    </w:p>
    <w:p w14:paraId="47F39F99" w14:textId="77777777" w:rsidR="009C0D3E" w:rsidRDefault="009C0D3E" w:rsidP="00AE7D6B">
      <w:pPr>
        <w:pStyle w:val="Default"/>
        <w:ind w:firstLine="709"/>
        <w:contextualSpacing/>
        <w:jc w:val="both"/>
        <w:rPr>
          <w:color w:val="auto"/>
          <w:sz w:val="28"/>
          <w:szCs w:val="28"/>
        </w:rPr>
      </w:pPr>
    </w:p>
    <w:p w14:paraId="683E9CA0" w14:textId="77777777" w:rsidR="009C0D3E" w:rsidRDefault="009C0D3E" w:rsidP="00AE7D6B">
      <w:pPr>
        <w:pStyle w:val="Default"/>
        <w:ind w:firstLine="709"/>
        <w:contextualSpacing/>
        <w:jc w:val="both"/>
        <w:rPr>
          <w:color w:val="auto"/>
          <w:sz w:val="28"/>
          <w:szCs w:val="28"/>
        </w:rPr>
      </w:pPr>
    </w:p>
    <w:p w14:paraId="450BA37B" w14:textId="77777777" w:rsidR="00FB6F20" w:rsidRDefault="009C0D3E" w:rsidP="009C0D3E">
      <w:pPr>
        <w:pStyle w:val="Default"/>
        <w:tabs>
          <w:tab w:val="left" w:pos="7020"/>
        </w:tabs>
        <w:ind w:firstLine="709"/>
        <w:contextualSpacing/>
        <w:jc w:val="both"/>
        <w:rPr>
          <w:color w:val="auto"/>
          <w:sz w:val="28"/>
          <w:szCs w:val="28"/>
        </w:rPr>
      </w:pPr>
      <w:r>
        <w:rPr>
          <w:color w:val="auto"/>
          <w:sz w:val="28"/>
          <w:szCs w:val="28"/>
        </w:rPr>
        <w:tab/>
      </w:r>
    </w:p>
    <w:p w14:paraId="6A8B7B19" w14:textId="77777777" w:rsidR="00FB6F20" w:rsidRDefault="00FB6F20" w:rsidP="00AE7D6B">
      <w:pPr>
        <w:pStyle w:val="Default"/>
        <w:ind w:firstLine="709"/>
        <w:contextualSpacing/>
        <w:jc w:val="both"/>
        <w:rPr>
          <w:color w:val="auto"/>
          <w:sz w:val="28"/>
          <w:szCs w:val="28"/>
        </w:rPr>
      </w:pPr>
    </w:p>
    <w:p w14:paraId="03FE70FC" w14:textId="77777777" w:rsidR="00FB6F20" w:rsidRDefault="00FB6F20" w:rsidP="00AE7D6B">
      <w:pPr>
        <w:pStyle w:val="Default"/>
        <w:ind w:firstLine="709"/>
        <w:contextualSpacing/>
        <w:jc w:val="both"/>
        <w:rPr>
          <w:color w:val="auto"/>
          <w:sz w:val="28"/>
          <w:szCs w:val="28"/>
        </w:rPr>
      </w:pPr>
    </w:p>
    <w:p w14:paraId="53413389" w14:textId="77777777" w:rsidR="00F71B52" w:rsidRDefault="00F71B52" w:rsidP="00F71B52">
      <w:pPr>
        <w:pStyle w:val="Default"/>
        <w:ind w:firstLine="709"/>
        <w:contextualSpacing/>
        <w:rPr>
          <w:color w:val="auto"/>
          <w:sz w:val="28"/>
          <w:szCs w:val="28"/>
        </w:rPr>
      </w:pPr>
    </w:p>
    <w:p w14:paraId="0762ED42" w14:textId="77777777" w:rsidR="009320AA" w:rsidRDefault="009320AA">
      <w:pPr>
        <w:spacing w:after="200" w:line="276" w:lineRule="auto"/>
        <w:rPr>
          <w:sz w:val="28"/>
          <w:szCs w:val="28"/>
        </w:rPr>
      </w:pPr>
      <w:r>
        <w:rPr>
          <w:sz w:val="28"/>
          <w:szCs w:val="28"/>
        </w:rPr>
        <w:br w:type="page"/>
      </w:r>
    </w:p>
    <w:tbl>
      <w:tblPr>
        <w:tblpPr w:leftFromText="180" w:rightFromText="180" w:vertAnchor="text" w:horzAnchor="margin" w:tblpY="26"/>
        <w:tblW w:w="10221" w:type="dxa"/>
        <w:shd w:val="clear" w:color="auto" w:fill="F8F8F8"/>
        <w:tblCellMar>
          <w:top w:w="15" w:type="dxa"/>
          <w:left w:w="15" w:type="dxa"/>
          <w:bottom w:w="15" w:type="dxa"/>
          <w:right w:w="15" w:type="dxa"/>
        </w:tblCellMar>
        <w:tblLook w:val="04A0" w:firstRow="1" w:lastRow="0" w:firstColumn="1" w:lastColumn="0" w:noHBand="0" w:noVBand="1"/>
      </w:tblPr>
      <w:tblGrid>
        <w:gridCol w:w="5827"/>
        <w:gridCol w:w="4394"/>
      </w:tblGrid>
      <w:tr w:rsidR="009320AA" w:rsidRPr="004D77F6" w14:paraId="103EC7BB" w14:textId="77777777" w:rsidTr="00111BC6">
        <w:trPr>
          <w:trHeight w:val="4038"/>
        </w:trPr>
        <w:tc>
          <w:tcPr>
            <w:tcW w:w="5827" w:type="dxa"/>
            <w:shd w:val="clear" w:color="auto" w:fill="auto"/>
            <w:vAlign w:val="center"/>
            <w:hideMark/>
          </w:tcPr>
          <w:p w14:paraId="7934B253" w14:textId="77777777" w:rsidR="00AE7D6B" w:rsidRPr="004D77F6" w:rsidRDefault="00AE7D6B" w:rsidP="004D77F6">
            <w:pPr>
              <w:jc w:val="both"/>
              <w:rPr>
                <w:sz w:val="28"/>
                <w:szCs w:val="28"/>
                <w:lang w:eastAsia="en-US"/>
              </w:rPr>
            </w:pPr>
          </w:p>
          <w:p w14:paraId="75AA0094" w14:textId="77777777" w:rsidR="00AE7D6B" w:rsidRPr="004D77F6" w:rsidRDefault="00AE7D6B" w:rsidP="004D77F6">
            <w:pPr>
              <w:jc w:val="both"/>
              <w:rPr>
                <w:sz w:val="28"/>
                <w:szCs w:val="28"/>
                <w:lang w:eastAsia="en-US"/>
              </w:rPr>
            </w:pPr>
          </w:p>
          <w:p w14:paraId="15E5134C" w14:textId="77777777" w:rsidR="00AE7D6B" w:rsidRPr="004D77F6" w:rsidRDefault="00AE7D6B" w:rsidP="004D77F6">
            <w:pPr>
              <w:jc w:val="both"/>
              <w:rPr>
                <w:sz w:val="28"/>
                <w:szCs w:val="28"/>
                <w:lang w:eastAsia="en-US"/>
              </w:rPr>
            </w:pPr>
          </w:p>
          <w:p w14:paraId="102202E2" w14:textId="77777777" w:rsidR="00AE7D6B" w:rsidRPr="004D77F6" w:rsidRDefault="00AE7D6B" w:rsidP="004D77F6">
            <w:pPr>
              <w:jc w:val="both"/>
              <w:rPr>
                <w:sz w:val="28"/>
                <w:szCs w:val="28"/>
                <w:lang w:eastAsia="en-US"/>
              </w:rPr>
            </w:pPr>
          </w:p>
          <w:p w14:paraId="03D55B64" w14:textId="77777777" w:rsidR="00AE7D6B" w:rsidRPr="004D77F6" w:rsidRDefault="00AE7D6B" w:rsidP="004D77F6">
            <w:pPr>
              <w:jc w:val="both"/>
              <w:rPr>
                <w:sz w:val="28"/>
                <w:szCs w:val="28"/>
                <w:lang w:eastAsia="en-US"/>
              </w:rPr>
            </w:pPr>
          </w:p>
          <w:p w14:paraId="2B1FC327" w14:textId="77777777" w:rsidR="00E50A47" w:rsidRDefault="009320AA" w:rsidP="004D77F6">
            <w:pPr>
              <w:jc w:val="both"/>
              <w:rPr>
                <w:sz w:val="28"/>
                <w:szCs w:val="28"/>
                <w:lang w:eastAsia="en-US"/>
              </w:rPr>
            </w:pPr>
            <w:r w:rsidRPr="004D77F6">
              <w:rPr>
                <w:sz w:val="28"/>
                <w:szCs w:val="28"/>
                <w:lang w:eastAsia="en-US"/>
              </w:rPr>
              <w:t xml:space="preserve">С учетом мнения </w:t>
            </w:r>
          </w:p>
          <w:p w14:paraId="7C8E6F01" w14:textId="77777777" w:rsidR="009320AA" w:rsidRPr="004D77F6" w:rsidRDefault="009320AA" w:rsidP="004D77F6">
            <w:pPr>
              <w:jc w:val="both"/>
              <w:rPr>
                <w:sz w:val="28"/>
                <w:szCs w:val="28"/>
                <w:lang w:eastAsia="en-US"/>
              </w:rPr>
            </w:pPr>
            <w:r w:rsidRPr="004D77F6">
              <w:rPr>
                <w:sz w:val="28"/>
                <w:szCs w:val="28"/>
                <w:lang w:eastAsia="en-US"/>
              </w:rPr>
              <w:t xml:space="preserve">выборного </w:t>
            </w:r>
            <w:r w:rsidR="00E50A47">
              <w:rPr>
                <w:sz w:val="28"/>
                <w:szCs w:val="28"/>
                <w:lang w:eastAsia="en-US"/>
              </w:rPr>
              <w:t xml:space="preserve">профсоюзного </w:t>
            </w:r>
            <w:r w:rsidRPr="004D77F6">
              <w:rPr>
                <w:sz w:val="28"/>
                <w:szCs w:val="28"/>
                <w:lang w:eastAsia="en-US"/>
              </w:rPr>
              <w:t>органа</w:t>
            </w:r>
          </w:p>
          <w:p w14:paraId="7F457045" w14:textId="77777777" w:rsidR="009320AA" w:rsidRPr="004D77F6" w:rsidRDefault="009320AA" w:rsidP="004D77F6">
            <w:pPr>
              <w:jc w:val="both"/>
              <w:rPr>
                <w:sz w:val="28"/>
                <w:szCs w:val="28"/>
                <w:lang w:eastAsia="en-US"/>
              </w:rPr>
            </w:pPr>
            <w:r w:rsidRPr="004D77F6">
              <w:rPr>
                <w:sz w:val="28"/>
                <w:szCs w:val="28"/>
                <w:lang w:eastAsia="en-US"/>
              </w:rPr>
              <w:t>Председатель ППО</w:t>
            </w:r>
          </w:p>
          <w:p w14:paraId="25F11176" w14:textId="77777777" w:rsidR="009320AA" w:rsidRPr="004D77F6" w:rsidRDefault="009320AA" w:rsidP="004D77F6">
            <w:pPr>
              <w:jc w:val="both"/>
              <w:rPr>
                <w:sz w:val="28"/>
                <w:szCs w:val="28"/>
                <w:lang w:eastAsia="en-US"/>
              </w:rPr>
            </w:pPr>
            <w:r w:rsidRPr="004D77F6">
              <w:rPr>
                <w:sz w:val="28"/>
                <w:szCs w:val="28"/>
                <w:lang w:eastAsia="en-US"/>
              </w:rPr>
              <w:t>МДОУ «Детский сад № 108»</w:t>
            </w:r>
          </w:p>
          <w:p w14:paraId="2C37A23A" w14:textId="77777777" w:rsidR="009320AA" w:rsidRPr="004D77F6" w:rsidRDefault="009320AA" w:rsidP="004D77F6">
            <w:pPr>
              <w:jc w:val="both"/>
              <w:rPr>
                <w:sz w:val="28"/>
                <w:szCs w:val="28"/>
                <w:lang w:eastAsia="en-US"/>
              </w:rPr>
            </w:pPr>
            <w:r w:rsidRPr="004D77F6">
              <w:rPr>
                <w:sz w:val="28"/>
                <w:szCs w:val="28"/>
                <w:lang w:eastAsia="en-US"/>
              </w:rPr>
              <w:t xml:space="preserve">___________А.А. Горшкова </w:t>
            </w:r>
          </w:p>
          <w:p w14:paraId="6D57540C" w14:textId="77777777" w:rsidR="009320AA" w:rsidRPr="004D77F6" w:rsidRDefault="009320AA" w:rsidP="004D77F6">
            <w:pPr>
              <w:jc w:val="both"/>
              <w:rPr>
                <w:sz w:val="28"/>
                <w:szCs w:val="28"/>
                <w:lang w:eastAsia="en-US"/>
              </w:rPr>
            </w:pPr>
            <w:r w:rsidRPr="004D77F6">
              <w:rPr>
                <w:sz w:val="28"/>
                <w:szCs w:val="28"/>
                <w:lang w:eastAsia="en-US"/>
              </w:rPr>
              <w:t>«  »</w:t>
            </w:r>
            <w:r w:rsidR="00213238">
              <w:rPr>
                <w:sz w:val="28"/>
                <w:szCs w:val="28"/>
                <w:lang w:eastAsia="en-US"/>
              </w:rPr>
              <w:t xml:space="preserve"> __________</w:t>
            </w:r>
            <w:r w:rsidRPr="004D77F6">
              <w:rPr>
                <w:sz w:val="28"/>
                <w:szCs w:val="28"/>
                <w:lang w:eastAsia="en-US"/>
              </w:rPr>
              <w:t xml:space="preserve">  20__ г.</w:t>
            </w:r>
          </w:p>
        </w:tc>
        <w:tc>
          <w:tcPr>
            <w:tcW w:w="4394" w:type="dxa"/>
            <w:shd w:val="clear" w:color="auto" w:fill="auto"/>
            <w:vAlign w:val="center"/>
            <w:hideMark/>
          </w:tcPr>
          <w:p w14:paraId="4A404D6A" w14:textId="77777777" w:rsidR="00B82DE6" w:rsidRDefault="00E50A47" w:rsidP="00B82DE6">
            <w:pPr>
              <w:jc w:val="right"/>
              <w:rPr>
                <w:b/>
                <w:sz w:val="28"/>
                <w:szCs w:val="28"/>
                <w:lang w:eastAsia="en-US"/>
              </w:rPr>
            </w:pPr>
            <w:r>
              <w:rPr>
                <w:b/>
                <w:sz w:val="28"/>
                <w:szCs w:val="28"/>
                <w:lang w:eastAsia="en-US"/>
              </w:rPr>
              <w:t xml:space="preserve">Приложение № 1 </w:t>
            </w:r>
          </w:p>
          <w:p w14:paraId="1FE6BB7E" w14:textId="77777777" w:rsidR="009320AA" w:rsidRPr="004D77F6" w:rsidRDefault="00E50A47" w:rsidP="00B82DE6">
            <w:pPr>
              <w:jc w:val="right"/>
              <w:rPr>
                <w:sz w:val="28"/>
                <w:szCs w:val="28"/>
                <w:lang w:eastAsia="en-US"/>
              </w:rPr>
            </w:pPr>
            <w:r>
              <w:rPr>
                <w:b/>
                <w:sz w:val="28"/>
                <w:szCs w:val="28"/>
                <w:lang w:eastAsia="en-US"/>
              </w:rPr>
              <w:t xml:space="preserve">к коллективному </w:t>
            </w:r>
            <w:r w:rsidR="009320AA" w:rsidRPr="004D77F6">
              <w:rPr>
                <w:b/>
                <w:sz w:val="28"/>
                <w:szCs w:val="28"/>
                <w:lang w:eastAsia="en-US"/>
              </w:rPr>
              <w:t>договору</w:t>
            </w:r>
            <w:r w:rsidR="009320AA" w:rsidRPr="004D77F6">
              <w:rPr>
                <w:sz w:val="28"/>
                <w:szCs w:val="28"/>
                <w:lang w:eastAsia="en-US"/>
              </w:rPr>
              <w:t>:</w:t>
            </w:r>
          </w:p>
          <w:p w14:paraId="71B39E65" w14:textId="77777777" w:rsidR="009320AA" w:rsidRPr="004D77F6" w:rsidRDefault="009320AA" w:rsidP="004D77F6">
            <w:pPr>
              <w:rPr>
                <w:sz w:val="28"/>
                <w:szCs w:val="28"/>
                <w:lang w:eastAsia="en-US"/>
              </w:rPr>
            </w:pPr>
          </w:p>
          <w:p w14:paraId="12D08FCA" w14:textId="77777777" w:rsidR="009320AA" w:rsidRPr="004D77F6" w:rsidRDefault="009320AA" w:rsidP="004D77F6">
            <w:pPr>
              <w:rPr>
                <w:sz w:val="28"/>
                <w:szCs w:val="28"/>
                <w:lang w:eastAsia="en-US"/>
              </w:rPr>
            </w:pPr>
          </w:p>
          <w:p w14:paraId="6628FF0A" w14:textId="77777777" w:rsidR="009320AA" w:rsidRPr="004D77F6" w:rsidRDefault="009320AA" w:rsidP="004D77F6">
            <w:pPr>
              <w:rPr>
                <w:b/>
                <w:sz w:val="28"/>
                <w:szCs w:val="28"/>
                <w:lang w:eastAsia="en-US"/>
              </w:rPr>
            </w:pPr>
            <w:r w:rsidRPr="004D77F6">
              <w:rPr>
                <w:b/>
                <w:sz w:val="28"/>
                <w:szCs w:val="28"/>
                <w:lang w:eastAsia="en-US"/>
              </w:rPr>
              <w:t>УТВЕРЖДАЮ:</w:t>
            </w:r>
          </w:p>
          <w:p w14:paraId="4DCD077C" w14:textId="77777777" w:rsidR="00E50A47" w:rsidRDefault="009320AA" w:rsidP="004D77F6">
            <w:pPr>
              <w:rPr>
                <w:sz w:val="28"/>
                <w:szCs w:val="28"/>
                <w:lang w:eastAsia="en-US"/>
              </w:rPr>
            </w:pPr>
            <w:r w:rsidRPr="004D77F6">
              <w:rPr>
                <w:sz w:val="28"/>
                <w:szCs w:val="28"/>
                <w:lang w:eastAsia="en-US"/>
              </w:rPr>
              <w:t xml:space="preserve">Заведующий </w:t>
            </w:r>
          </w:p>
          <w:p w14:paraId="4DA50C9E" w14:textId="77777777" w:rsidR="009320AA" w:rsidRPr="004D77F6" w:rsidRDefault="009320AA" w:rsidP="004D77F6">
            <w:pPr>
              <w:rPr>
                <w:sz w:val="28"/>
                <w:szCs w:val="28"/>
                <w:lang w:eastAsia="en-US"/>
              </w:rPr>
            </w:pPr>
            <w:r w:rsidRPr="004D77F6">
              <w:rPr>
                <w:sz w:val="28"/>
                <w:szCs w:val="28"/>
                <w:lang w:eastAsia="en-US"/>
              </w:rPr>
              <w:t>МДОУ «Детский сад № 108»</w:t>
            </w:r>
          </w:p>
          <w:p w14:paraId="4FE1EACE" w14:textId="77777777" w:rsidR="009320AA" w:rsidRPr="004D77F6" w:rsidRDefault="009320AA" w:rsidP="004D77F6">
            <w:pPr>
              <w:rPr>
                <w:sz w:val="28"/>
                <w:szCs w:val="28"/>
                <w:lang w:eastAsia="en-US"/>
              </w:rPr>
            </w:pPr>
            <w:r w:rsidRPr="004D77F6">
              <w:rPr>
                <w:sz w:val="28"/>
                <w:szCs w:val="28"/>
                <w:lang w:eastAsia="en-US"/>
              </w:rPr>
              <w:t>__________О.В. Волкова</w:t>
            </w:r>
          </w:p>
          <w:p w14:paraId="28F9BFC6" w14:textId="77777777" w:rsidR="009320AA" w:rsidRPr="004D77F6" w:rsidRDefault="009320AA" w:rsidP="004D77F6">
            <w:pPr>
              <w:ind w:firstLine="1"/>
              <w:rPr>
                <w:sz w:val="28"/>
                <w:szCs w:val="28"/>
                <w:lang w:eastAsia="en-US"/>
              </w:rPr>
            </w:pPr>
            <w:r w:rsidRPr="004D77F6">
              <w:rPr>
                <w:sz w:val="28"/>
                <w:szCs w:val="28"/>
                <w:lang w:eastAsia="en-US"/>
              </w:rPr>
              <w:t>Приказ № от</w:t>
            </w:r>
          </w:p>
        </w:tc>
      </w:tr>
      <w:tr w:rsidR="009320AA" w:rsidRPr="004D77F6" w14:paraId="352A8607" w14:textId="77777777" w:rsidTr="00111BC6">
        <w:trPr>
          <w:trHeight w:val="376"/>
        </w:trPr>
        <w:tc>
          <w:tcPr>
            <w:tcW w:w="5827" w:type="dxa"/>
            <w:shd w:val="clear" w:color="auto" w:fill="auto"/>
            <w:vAlign w:val="center"/>
          </w:tcPr>
          <w:p w14:paraId="5380F845" w14:textId="77777777" w:rsidR="009320AA" w:rsidRPr="004D77F6" w:rsidRDefault="009320AA" w:rsidP="004D77F6">
            <w:pPr>
              <w:jc w:val="both"/>
              <w:rPr>
                <w:sz w:val="28"/>
                <w:szCs w:val="28"/>
                <w:lang w:eastAsia="en-US"/>
              </w:rPr>
            </w:pPr>
          </w:p>
        </w:tc>
        <w:tc>
          <w:tcPr>
            <w:tcW w:w="4394" w:type="dxa"/>
            <w:shd w:val="clear" w:color="auto" w:fill="auto"/>
            <w:vAlign w:val="center"/>
          </w:tcPr>
          <w:p w14:paraId="15C156C5" w14:textId="77777777" w:rsidR="009320AA" w:rsidRPr="004D77F6" w:rsidRDefault="009320AA" w:rsidP="004D77F6">
            <w:pPr>
              <w:rPr>
                <w:sz w:val="28"/>
                <w:szCs w:val="28"/>
                <w:lang w:eastAsia="en-US"/>
              </w:rPr>
            </w:pPr>
          </w:p>
        </w:tc>
      </w:tr>
      <w:tr w:rsidR="009320AA" w:rsidRPr="004D77F6" w14:paraId="42B1CF5E" w14:textId="77777777" w:rsidTr="00111BC6">
        <w:trPr>
          <w:trHeight w:val="359"/>
        </w:trPr>
        <w:tc>
          <w:tcPr>
            <w:tcW w:w="5827" w:type="dxa"/>
            <w:shd w:val="clear" w:color="auto" w:fill="auto"/>
            <w:vAlign w:val="center"/>
          </w:tcPr>
          <w:p w14:paraId="3B6498CE" w14:textId="77777777" w:rsidR="009320AA" w:rsidRPr="004D77F6" w:rsidRDefault="009320AA" w:rsidP="004D77F6">
            <w:pPr>
              <w:jc w:val="both"/>
              <w:rPr>
                <w:sz w:val="28"/>
                <w:szCs w:val="28"/>
                <w:lang w:eastAsia="en-US"/>
              </w:rPr>
            </w:pPr>
          </w:p>
        </w:tc>
        <w:tc>
          <w:tcPr>
            <w:tcW w:w="4394" w:type="dxa"/>
            <w:shd w:val="clear" w:color="auto" w:fill="auto"/>
            <w:vAlign w:val="center"/>
          </w:tcPr>
          <w:p w14:paraId="1D46DDA5" w14:textId="77777777" w:rsidR="009320AA" w:rsidRPr="004D77F6" w:rsidRDefault="009320AA" w:rsidP="004D77F6">
            <w:pPr>
              <w:rPr>
                <w:sz w:val="28"/>
                <w:szCs w:val="28"/>
                <w:lang w:eastAsia="en-US"/>
              </w:rPr>
            </w:pPr>
          </w:p>
        </w:tc>
      </w:tr>
    </w:tbl>
    <w:p w14:paraId="3A6D2D7A" w14:textId="77777777" w:rsidR="009320AA" w:rsidRPr="004D77F6" w:rsidRDefault="009320AA" w:rsidP="004D77F6">
      <w:pPr>
        <w:rPr>
          <w:rFonts w:eastAsia="Calibri"/>
          <w:b/>
          <w:sz w:val="28"/>
          <w:szCs w:val="28"/>
          <w:lang w:eastAsia="en-US"/>
        </w:rPr>
      </w:pPr>
    </w:p>
    <w:p w14:paraId="0976837B" w14:textId="77777777" w:rsidR="009320AA" w:rsidRPr="004D77F6" w:rsidRDefault="009320AA" w:rsidP="004D77F6">
      <w:pPr>
        <w:rPr>
          <w:rFonts w:eastAsia="Calibri"/>
          <w:b/>
          <w:sz w:val="28"/>
          <w:szCs w:val="28"/>
          <w:lang w:eastAsia="en-US"/>
        </w:rPr>
      </w:pPr>
    </w:p>
    <w:p w14:paraId="229EB737" w14:textId="77777777" w:rsidR="009320AA" w:rsidRPr="004D77F6" w:rsidRDefault="009320AA" w:rsidP="004D77F6">
      <w:pPr>
        <w:rPr>
          <w:rFonts w:ascii="Calibri" w:eastAsia="Calibri" w:hAnsi="Calibri"/>
          <w:sz w:val="28"/>
          <w:szCs w:val="28"/>
          <w:lang w:eastAsia="en-US"/>
        </w:rPr>
      </w:pPr>
    </w:p>
    <w:p w14:paraId="3DE76EEE" w14:textId="77777777" w:rsidR="009320AA" w:rsidRPr="004D77F6" w:rsidRDefault="009320AA" w:rsidP="004D77F6">
      <w:pPr>
        <w:rPr>
          <w:rFonts w:ascii="Calibri" w:eastAsia="Calibri" w:hAnsi="Calibri"/>
          <w:sz w:val="28"/>
          <w:szCs w:val="28"/>
          <w:lang w:eastAsia="en-US"/>
        </w:rPr>
      </w:pPr>
    </w:p>
    <w:p w14:paraId="729771E8" w14:textId="77777777" w:rsidR="009320AA" w:rsidRPr="004D77F6" w:rsidRDefault="009320AA" w:rsidP="004D77F6">
      <w:pPr>
        <w:rPr>
          <w:rFonts w:ascii="Calibri" w:eastAsia="Calibri" w:hAnsi="Calibri"/>
          <w:sz w:val="28"/>
          <w:szCs w:val="28"/>
          <w:lang w:eastAsia="en-US"/>
        </w:rPr>
      </w:pPr>
    </w:p>
    <w:p w14:paraId="36F9BC21" w14:textId="77777777" w:rsidR="009320AA" w:rsidRPr="004D77F6" w:rsidRDefault="009320AA" w:rsidP="004D77F6">
      <w:pPr>
        <w:rPr>
          <w:rFonts w:ascii="Calibri" w:eastAsia="Calibri" w:hAnsi="Calibri"/>
          <w:sz w:val="28"/>
          <w:szCs w:val="28"/>
          <w:lang w:eastAsia="en-US"/>
        </w:rPr>
      </w:pPr>
    </w:p>
    <w:p w14:paraId="25B318BA" w14:textId="77777777" w:rsidR="009320AA" w:rsidRPr="004D77F6" w:rsidRDefault="009320AA" w:rsidP="004D77F6">
      <w:pPr>
        <w:ind w:left="2260"/>
        <w:rPr>
          <w:b/>
          <w:bCs/>
          <w:sz w:val="28"/>
          <w:szCs w:val="28"/>
          <w:lang w:eastAsia="en-US"/>
        </w:rPr>
      </w:pPr>
    </w:p>
    <w:p w14:paraId="62C87022" w14:textId="77777777" w:rsidR="009320AA" w:rsidRPr="004D77F6" w:rsidRDefault="009320AA" w:rsidP="004D77F6">
      <w:pPr>
        <w:ind w:left="2260"/>
        <w:rPr>
          <w:rFonts w:ascii="Calibri" w:eastAsia="Calibri" w:hAnsi="Calibri"/>
          <w:b/>
          <w:sz w:val="28"/>
          <w:szCs w:val="28"/>
          <w:lang w:eastAsia="en-US"/>
        </w:rPr>
      </w:pPr>
      <w:r w:rsidRPr="004D77F6">
        <w:rPr>
          <w:b/>
          <w:bCs/>
          <w:sz w:val="28"/>
          <w:szCs w:val="28"/>
          <w:lang w:eastAsia="en-US"/>
        </w:rPr>
        <w:t>Правила внутреннего трудового распорядка</w:t>
      </w:r>
    </w:p>
    <w:p w14:paraId="3E82BD04" w14:textId="77777777" w:rsidR="009320AA" w:rsidRPr="004D77F6" w:rsidRDefault="009320AA" w:rsidP="004D77F6">
      <w:pPr>
        <w:rPr>
          <w:rFonts w:ascii="Calibri" w:eastAsia="Calibri" w:hAnsi="Calibri"/>
          <w:b/>
          <w:sz w:val="28"/>
          <w:szCs w:val="28"/>
          <w:lang w:eastAsia="en-US"/>
        </w:rPr>
      </w:pPr>
    </w:p>
    <w:p w14:paraId="389A152D" w14:textId="77777777" w:rsidR="009320AA" w:rsidRPr="004D77F6" w:rsidRDefault="009320AA" w:rsidP="004D77F6">
      <w:pPr>
        <w:ind w:left="1180"/>
        <w:rPr>
          <w:rFonts w:ascii="Calibri" w:eastAsia="Calibri" w:hAnsi="Calibri"/>
          <w:b/>
          <w:sz w:val="28"/>
          <w:szCs w:val="28"/>
          <w:lang w:eastAsia="en-US"/>
        </w:rPr>
      </w:pPr>
      <w:r w:rsidRPr="004D77F6">
        <w:rPr>
          <w:b/>
          <w:bCs/>
          <w:sz w:val="28"/>
          <w:szCs w:val="28"/>
          <w:lang w:eastAsia="en-US"/>
        </w:rPr>
        <w:t>муниципального дошкольного образовательного учреждения</w:t>
      </w:r>
    </w:p>
    <w:p w14:paraId="0A2B2735" w14:textId="77777777" w:rsidR="009320AA" w:rsidRPr="004D77F6" w:rsidRDefault="009320AA" w:rsidP="004D77F6">
      <w:pPr>
        <w:rPr>
          <w:rFonts w:ascii="Calibri" w:eastAsia="Calibri" w:hAnsi="Calibri"/>
          <w:b/>
          <w:sz w:val="28"/>
          <w:szCs w:val="28"/>
          <w:lang w:eastAsia="en-US"/>
        </w:rPr>
      </w:pPr>
    </w:p>
    <w:p w14:paraId="348BD726" w14:textId="77777777" w:rsidR="009320AA" w:rsidRPr="004D77F6" w:rsidRDefault="009320AA" w:rsidP="004D77F6">
      <w:pPr>
        <w:ind w:left="3840"/>
        <w:rPr>
          <w:rFonts w:ascii="Calibri" w:eastAsia="Calibri" w:hAnsi="Calibri"/>
          <w:b/>
          <w:sz w:val="28"/>
          <w:szCs w:val="28"/>
          <w:lang w:eastAsia="en-US"/>
        </w:rPr>
      </w:pPr>
      <w:r w:rsidRPr="004D77F6">
        <w:rPr>
          <w:b/>
          <w:bCs/>
          <w:sz w:val="28"/>
          <w:szCs w:val="28"/>
          <w:lang w:eastAsia="en-US"/>
        </w:rPr>
        <w:t>«Детский сад № 108»</w:t>
      </w:r>
    </w:p>
    <w:p w14:paraId="73C99DCD" w14:textId="77777777" w:rsidR="009320AA" w:rsidRPr="009320AA" w:rsidRDefault="009320AA" w:rsidP="009320AA">
      <w:pPr>
        <w:spacing w:after="200"/>
        <w:rPr>
          <w:rFonts w:ascii="Calibri" w:eastAsia="Calibri" w:hAnsi="Calibri"/>
          <w:sz w:val="20"/>
          <w:szCs w:val="20"/>
          <w:lang w:eastAsia="en-US"/>
        </w:rPr>
      </w:pPr>
    </w:p>
    <w:p w14:paraId="18B7A8E0" w14:textId="77777777" w:rsidR="009320AA" w:rsidRPr="009320AA" w:rsidRDefault="009320AA" w:rsidP="009320AA">
      <w:pPr>
        <w:spacing w:after="200" w:line="276" w:lineRule="auto"/>
        <w:ind w:left="4340"/>
        <w:rPr>
          <w:b/>
          <w:bCs/>
          <w:sz w:val="28"/>
          <w:szCs w:val="28"/>
          <w:lang w:eastAsia="en-US"/>
        </w:rPr>
      </w:pPr>
    </w:p>
    <w:p w14:paraId="58D66653" w14:textId="77777777" w:rsidR="009320AA" w:rsidRPr="009320AA" w:rsidRDefault="009320AA" w:rsidP="009320AA">
      <w:pPr>
        <w:spacing w:after="200" w:line="276" w:lineRule="auto"/>
        <w:ind w:left="4340"/>
        <w:rPr>
          <w:b/>
          <w:bCs/>
          <w:sz w:val="28"/>
          <w:szCs w:val="28"/>
          <w:lang w:eastAsia="en-US"/>
        </w:rPr>
      </w:pPr>
    </w:p>
    <w:p w14:paraId="34206CE6" w14:textId="77777777" w:rsidR="009320AA" w:rsidRPr="009320AA" w:rsidRDefault="009320AA" w:rsidP="009320AA">
      <w:pPr>
        <w:spacing w:after="200" w:line="276" w:lineRule="auto"/>
        <w:ind w:left="4340"/>
        <w:rPr>
          <w:b/>
          <w:bCs/>
          <w:sz w:val="28"/>
          <w:szCs w:val="28"/>
          <w:lang w:eastAsia="en-US"/>
        </w:rPr>
      </w:pPr>
    </w:p>
    <w:p w14:paraId="5AFE78DD" w14:textId="77777777" w:rsidR="009320AA" w:rsidRPr="009320AA" w:rsidRDefault="009320AA" w:rsidP="009320AA">
      <w:pPr>
        <w:spacing w:after="200" w:line="276" w:lineRule="auto"/>
        <w:ind w:left="4340"/>
        <w:rPr>
          <w:b/>
          <w:bCs/>
          <w:sz w:val="28"/>
          <w:szCs w:val="28"/>
          <w:lang w:eastAsia="en-US"/>
        </w:rPr>
      </w:pPr>
    </w:p>
    <w:p w14:paraId="6F6F90CC" w14:textId="77777777" w:rsidR="009320AA" w:rsidRPr="009320AA" w:rsidRDefault="009320AA" w:rsidP="009320AA">
      <w:pPr>
        <w:spacing w:after="200" w:line="276" w:lineRule="auto"/>
        <w:ind w:left="4340"/>
        <w:rPr>
          <w:b/>
          <w:bCs/>
          <w:sz w:val="28"/>
          <w:szCs w:val="28"/>
          <w:lang w:eastAsia="en-US"/>
        </w:rPr>
      </w:pPr>
    </w:p>
    <w:p w14:paraId="2612CC23" w14:textId="77777777" w:rsidR="009320AA" w:rsidRPr="009320AA" w:rsidRDefault="009320AA" w:rsidP="009320AA">
      <w:pPr>
        <w:spacing w:after="200" w:line="276" w:lineRule="auto"/>
        <w:ind w:left="4340"/>
        <w:rPr>
          <w:b/>
          <w:bCs/>
          <w:sz w:val="28"/>
          <w:szCs w:val="28"/>
          <w:lang w:eastAsia="en-US"/>
        </w:rPr>
      </w:pPr>
    </w:p>
    <w:p w14:paraId="3A2E0F17" w14:textId="77777777" w:rsidR="009320AA" w:rsidRPr="009320AA" w:rsidRDefault="009320AA" w:rsidP="009320AA">
      <w:pPr>
        <w:spacing w:after="200" w:line="276" w:lineRule="auto"/>
        <w:ind w:left="4340"/>
        <w:rPr>
          <w:b/>
          <w:bCs/>
          <w:sz w:val="28"/>
          <w:szCs w:val="28"/>
          <w:lang w:eastAsia="en-US"/>
        </w:rPr>
      </w:pPr>
    </w:p>
    <w:p w14:paraId="1405BDEC" w14:textId="77777777" w:rsidR="009320AA" w:rsidRPr="009320AA" w:rsidRDefault="009320AA" w:rsidP="009320AA">
      <w:pPr>
        <w:spacing w:after="200" w:line="276" w:lineRule="auto"/>
        <w:ind w:left="4340"/>
        <w:rPr>
          <w:b/>
          <w:bCs/>
          <w:sz w:val="28"/>
          <w:szCs w:val="28"/>
          <w:lang w:eastAsia="en-US"/>
        </w:rPr>
      </w:pPr>
    </w:p>
    <w:p w14:paraId="3B53D509" w14:textId="77777777" w:rsidR="009320AA" w:rsidRPr="009320AA" w:rsidRDefault="009320AA" w:rsidP="009320AA">
      <w:pPr>
        <w:spacing w:after="200" w:line="276" w:lineRule="auto"/>
        <w:ind w:left="4340"/>
        <w:rPr>
          <w:b/>
          <w:bCs/>
          <w:sz w:val="28"/>
          <w:szCs w:val="28"/>
          <w:lang w:eastAsia="en-US"/>
        </w:rPr>
      </w:pPr>
    </w:p>
    <w:p w14:paraId="1A208CFE" w14:textId="77777777" w:rsidR="009320AA" w:rsidRPr="009320AA" w:rsidRDefault="009320AA" w:rsidP="009320AA">
      <w:pPr>
        <w:spacing w:after="200" w:line="276" w:lineRule="auto"/>
        <w:ind w:left="4340"/>
        <w:rPr>
          <w:b/>
          <w:bCs/>
          <w:sz w:val="28"/>
          <w:szCs w:val="28"/>
          <w:lang w:eastAsia="en-US"/>
        </w:rPr>
      </w:pPr>
    </w:p>
    <w:p w14:paraId="6DCDB421" w14:textId="77777777" w:rsidR="009320AA" w:rsidRPr="009320AA" w:rsidRDefault="009320AA" w:rsidP="009320AA">
      <w:pPr>
        <w:widowControl w:val="0"/>
        <w:autoSpaceDE w:val="0"/>
        <w:spacing w:line="360" w:lineRule="auto"/>
        <w:ind w:left="709"/>
        <w:contextualSpacing/>
        <w:jc w:val="center"/>
        <w:rPr>
          <w:rFonts w:eastAsia="Calibri"/>
          <w:b/>
          <w:sz w:val="28"/>
          <w:szCs w:val="28"/>
          <w:lang w:eastAsia="en-US"/>
        </w:rPr>
      </w:pPr>
      <w:bookmarkStart w:id="2" w:name="__RefHeading__963_580426326"/>
      <w:bookmarkEnd w:id="2"/>
    </w:p>
    <w:p w14:paraId="07843740" w14:textId="77777777" w:rsidR="009320AA" w:rsidRPr="009320AA" w:rsidRDefault="009320AA" w:rsidP="009320AA">
      <w:pPr>
        <w:widowControl w:val="0"/>
        <w:autoSpaceDE w:val="0"/>
        <w:spacing w:line="360" w:lineRule="auto"/>
        <w:ind w:left="709"/>
        <w:contextualSpacing/>
        <w:jc w:val="center"/>
        <w:rPr>
          <w:rFonts w:eastAsia="Calibri"/>
          <w:b/>
          <w:sz w:val="28"/>
          <w:szCs w:val="28"/>
          <w:lang w:eastAsia="en-US"/>
        </w:rPr>
      </w:pPr>
    </w:p>
    <w:p w14:paraId="76483D08" w14:textId="77777777" w:rsidR="009320AA" w:rsidRPr="004D77F6" w:rsidRDefault="009320AA" w:rsidP="004D77F6">
      <w:pPr>
        <w:widowControl w:val="0"/>
        <w:autoSpaceDE w:val="0"/>
        <w:ind w:left="709"/>
        <w:contextualSpacing/>
        <w:jc w:val="center"/>
        <w:rPr>
          <w:rFonts w:eastAsia="Calibri"/>
          <w:sz w:val="28"/>
          <w:lang w:eastAsia="en-US"/>
        </w:rPr>
      </w:pPr>
      <w:r w:rsidRPr="004D77F6">
        <w:rPr>
          <w:rFonts w:eastAsia="Calibri"/>
          <w:b/>
          <w:sz w:val="28"/>
          <w:lang w:eastAsia="en-US"/>
        </w:rPr>
        <w:t>Общие положения</w:t>
      </w:r>
    </w:p>
    <w:p w14:paraId="4C5A513E" w14:textId="77777777" w:rsidR="009320AA" w:rsidRPr="004D77F6" w:rsidRDefault="009320AA" w:rsidP="004D77F6">
      <w:pPr>
        <w:widowControl w:val="0"/>
        <w:autoSpaceDE w:val="0"/>
        <w:ind w:firstLine="709"/>
        <w:jc w:val="both"/>
        <w:rPr>
          <w:rFonts w:eastAsia="Calibri"/>
          <w:b/>
          <w:sz w:val="28"/>
          <w:lang w:eastAsia="en-US"/>
        </w:rPr>
      </w:pPr>
      <w:r w:rsidRPr="004D77F6">
        <w:rPr>
          <w:rFonts w:eastAsia="Calibri"/>
          <w:sz w:val="28"/>
          <w:lang w:eastAsia="en-US"/>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бюджетном дошкольном образователь</w:t>
      </w:r>
      <w:r w:rsidR="004D77F6" w:rsidRPr="004D77F6">
        <w:rPr>
          <w:rFonts w:eastAsia="Calibri"/>
          <w:sz w:val="28"/>
          <w:lang w:eastAsia="en-US"/>
        </w:rPr>
        <w:t>ном учреждении «Детский сад №108</w:t>
      </w:r>
      <w:r w:rsidRPr="004D77F6">
        <w:rPr>
          <w:rFonts w:eastAsia="Calibri"/>
          <w:sz w:val="28"/>
          <w:lang w:eastAsia="en-US"/>
        </w:rPr>
        <w:t>». В трудовых отношениях с работником Учреждения работодателем является Учреждение в лице заведующего Учреждением.</w:t>
      </w:r>
    </w:p>
    <w:p w14:paraId="3FEBA2BF" w14:textId="77777777" w:rsidR="009320AA" w:rsidRPr="004D77F6" w:rsidRDefault="009320AA" w:rsidP="004D77F6">
      <w:pPr>
        <w:widowControl w:val="0"/>
        <w:numPr>
          <w:ilvl w:val="0"/>
          <w:numId w:val="12"/>
        </w:numPr>
        <w:suppressAutoHyphens/>
        <w:autoSpaceDE w:val="0"/>
        <w:ind w:left="0" w:firstLine="709"/>
        <w:jc w:val="both"/>
        <w:rPr>
          <w:rFonts w:eastAsia="Calibri"/>
          <w:sz w:val="28"/>
          <w:lang w:eastAsia="en-US"/>
        </w:rPr>
      </w:pPr>
      <w:r w:rsidRPr="004D77F6">
        <w:rPr>
          <w:rFonts w:eastAsia="Calibri"/>
          <w:b/>
          <w:sz w:val="28"/>
          <w:lang w:eastAsia="en-US"/>
        </w:rPr>
        <w:t>Порядок приема и увольнения работников</w:t>
      </w:r>
    </w:p>
    <w:p w14:paraId="4DCF5074" w14:textId="77777777" w:rsidR="009320AA" w:rsidRPr="004D77F6" w:rsidRDefault="009320AA" w:rsidP="004D77F6">
      <w:pPr>
        <w:widowControl w:val="0"/>
        <w:numPr>
          <w:ilvl w:val="1"/>
          <w:numId w:val="12"/>
        </w:numPr>
        <w:suppressAutoHyphens/>
        <w:autoSpaceDE w:val="0"/>
        <w:ind w:left="0" w:firstLine="709"/>
        <w:jc w:val="both"/>
        <w:rPr>
          <w:rFonts w:eastAsia="Calibri"/>
          <w:sz w:val="28"/>
          <w:lang w:eastAsia="en-US"/>
        </w:rPr>
      </w:pPr>
      <w:r w:rsidRPr="004D77F6">
        <w:rPr>
          <w:rFonts w:eastAsia="Calibri"/>
          <w:sz w:val="28"/>
          <w:lang w:eastAsia="en-US"/>
        </w:rPr>
        <w:t>Прием на работу в Учреждение осуществляется на основании трудового договора.</w:t>
      </w:r>
      <w:r w:rsidRPr="004D77F6">
        <w:rPr>
          <w:rFonts w:eastAsia="Calibri"/>
          <w:sz w:val="28"/>
          <w:vertAlign w:val="superscript"/>
          <w:lang w:eastAsia="en-US"/>
        </w:rPr>
        <w:footnoteReference w:id="10"/>
      </w:r>
    </w:p>
    <w:p w14:paraId="254E4E87" w14:textId="77777777" w:rsidR="009320AA" w:rsidRPr="004D77F6" w:rsidRDefault="009320AA" w:rsidP="004D77F6">
      <w:pPr>
        <w:widowControl w:val="0"/>
        <w:numPr>
          <w:ilvl w:val="1"/>
          <w:numId w:val="12"/>
        </w:numPr>
        <w:suppressAutoHyphens/>
        <w:autoSpaceDE w:val="0"/>
        <w:ind w:left="0" w:firstLine="709"/>
        <w:jc w:val="both"/>
        <w:rPr>
          <w:rFonts w:eastAsia="Calibri"/>
          <w:sz w:val="28"/>
          <w:lang w:eastAsia="en-US"/>
        </w:rPr>
      </w:pPr>
      <w:r w:rsidRPr="004D77F6">
        <w:rPr>
          <w:rFonts w:eastAsia="Calibri"/>
          <w:sz w:val="28"/>
          <w:lang w:eastAsia="en-US"/>
        </w:rPr>
        <w:t>При заключении трудового договора лицо, поступающее на работу, предъявляет работодателю:</w:t>
      </w:r>
      <w:r w:rsidRPr="004D77F6">
        <w:rPr>
          <w:rFonts w:eastAsia="Calibri"/>
          <w:sz w:val="28"/>
          <w:vertAlign w:val="superscript"/>
          <w:lang w:eastAsia="en-US"/>
        </w:rPr>
        <w:footnoteReference w:id="11"/>
      </w:r>
    </w:p>
    <w:p w14:paraId="48276975" w14:textId="77777777" w:rsidR="009320AA" w:rsidRPr="004D77F6" w:rsidRDefault="009320AA" w:rsidP="004D77F6">
      <w:pPr>
        <w:widowControl w:val="0"/>
        <w:numPr>
          <w:ilvl w:val="0"/>
          <w:numId w:val="26"/>
        </w:numPr>
        <w:suppressAutoHyphens/>
        <w:autoSpaceDE w:val="0"/>
        <w:ind w:left="709" w:hanging="425"/>
        <w:jc w:val="both"/>
        <w:rPr>
          <w:rFonts w:eastAsia="Calibri"/>
          <w:sz w:val="28"/>
          <w:lang w:eastAsia="en-US"/>
        </w:rPr>
      </w:pPr>
      <w:r w:rsidRPr="004D77F6">
        <w:rPr>
          <w:rFonts w:eastAsia="Calibri"/>
          <w:sz w:val="28"/>
          <w:lang w:eastAsia="en-US"/>
        </w:rPr>
        <w:t>паспорт или иной документ, удостоверяющий личность;</w:t>
      </w:r>
    </w:p>
    <w:p w14:paraId="2B05943B" w14:textId="77777777" w:rsidR="009320AA" w:rsidRPr="004D77F6" w:rsidRDefault="009320AA" w:rsidP="004D77F6">
      <w:pPr>
        <w:widowControl w:val="0"/>
        <w:numPr>
          <w:ilvl w:val="0"/>
          <w:numId w:val="26"/>
        </w:numPr>
        <w:suppressAutoHyphens/>
        <w:autoSpaceDE w:val="0"/>
        <w:ind w:left="709" w:hanging="425"/>
        <w:jc w:val="both"/>
        <w:rPr>
          <w:rFonts w:eastAsia="Calibri"/>
          <w:sz w:val="28"/>
          <w:lang w:eastAsia="en-US"/>
        </w:rPr>
      </w:pPr>
      <w:r w:rsidRPr="004D77F6">
        <w:rPr>
          <w:rFonts w:eastAsia="Calibri"/>
          <w:sz w:val="28"/>
          <w:lang w:eastAsia="en-U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10147666" w14:textId="77777777" w:rsidR="009320AA" w:rsidRPr="004D77F6" w:rsidRDefault="009320AA" w:rsidP="004D77F6">
      <w:pPr>
        <w:widowControl w:val="0"/>
        <w:numPr>
          <w:ilvl w:val="0"/>
          <w:numId w:val="26"/>
        </w:numPr>
        <w:suppressAutoHyphens/>
        <w:autoSpaceDE w:val="0"/>
        <w:ind w:left="709" w:hanging="425"/>
        <w:jc w:val="both"/>
        <w:rPr>
          <w:rFonts w:eastAsia="Calibri"/>
          <w:sz w:val="28"/>
          <w:lang w:eastAsia="en-US"/>
        </w:rPr>
      </w:pPr>
      <w:r w:rsidRPr="004D77F6">
        <w:rPr>
          <w:rFonts w:eastAsia="Calibri"/>
          <w:sz w:val="28"/>
          <w:lang w:eastAsia="en-US"/>
        </w:rPr>
        <w:t>страховое свидетельство государственного пенсионного страхования;</w:t>
      </w:r>
    </w:p>
    <w:p w14:paraId="7C0EEE29" w14:textId="77777777" w:rsidR="009320AA" w:rsidRPr="004D77F6" w:rsidRDefault="009320AA" w:rsidP="004D77F6">
      <w:pPr>
        <w:widowControl w:val="0"/>
        <w:numPr>
          <w:ilvl w:val="0"/>
          <w:numId w:val="26"/>
        </w:numPr>
        <w:suppressAutoHyphens/>
        <w:autoSpaceDE w:val="0"/>
        <w:ind w:left="709" w:hanging="425"/>
        <w:jc w:val="both"/>
        <w:rPr>
          <w:rFonts w:eastAsia="Calibri"/>
          <w:sz w:val="28"/>
          <w:lang w:eastAsia="en-US"/>
        </w:rPr>
      </w:pPr>
      <w:r w:rsidRPr="004D77F6">
        <w:rPr>
          <w:rFonts w:eastAsia="Calibri"/>
          <w:sz w:val="28"/>
          <w:lang w:eastAsia="en-US"/>
        </w:rPr>
        <w:t>документы воинского учета – для военнообязанных и лиц, подлежащих призыву на военную службу;</w:t>
      </w:r>
    </w:p>
    <w:p w14:paraId="63D38331" w14:textId="77777777" w:rsidR="009320AA" w:rsidRPr="004D77F6" w:rsidRDefault="009320AA" w:rsidP="004D77F6">
      <w:pPr>
        <w:widowControl w:val="0"/>
        <w:numPr>
          <w:ilvl w:val="0"/>
          <w:numId w:val="26"/>
        </w:numPr>
        <w:suppressAutoHyphens/>
        <w:autoSpaceDE w:val="0"/>
        <w:ind w:left="709" w:hanging="425"/>
        <w:jc w:val="both"/>
        <w:rPr>
          <w:rFonts w:eastAsia="Calibri"/>
          <w:sz w:val="28"/>
          <w:lang w:eastAsia="en-US"/>
        </w:rPr>
      </w:pPr>
      <w:r w:rsidRPr="004D77F6">
        <w:rPr>
          <w:rFonts w:eastAsia="Calibri"/>
          <w:sz w:val="28"/>
          <w:lang w:eastAsia="en-US"/>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445CE902" w14:textId="77777777" w:rsidR="009320AA" w:rsidRPr="004D77F6" w:rsidRDefault="009320AA" w:rsidP="004D77F6">
      <w:pPr>
        <w:widowControl w:val="0"/>
        <w:numPr>
          <w:ilvl w:val="0"/>
          <w:numId w:val="26"/>
        </w:numPr>
        <w:suppressAutoHyphens/>
        <w:autoSpaceDE w:val="0"/>
        <w:ind w:left="709" w:hanging="425"/>
        <w:jc w:val="both"/>
        <w:rPr>
          <w:rFonts w:eastAsia="Calibri"/>
          <w:sz w:val="28"/>
          <w:lang w:eastAsia="en-US"/>
        </w:rPr>
      </w:pPr>
      <w:r w:rsidRPr="004D77F6">
        <w:rPr>
          <w:rFonts w:eastAsia="Calibri"/>
          <w:sz w:val="28"/>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(ст.351.1 ТКРФ).</w:t>
      </w:r>
    </w:p>
    <w:p w14:paraId="3B63D562" w14:textId="77777777" w:rsidR="009320AA" w:rsidRPr="009320AA" w:rsidRDefault="009320AA" w:rsidP="004D77F6">
      <w:pPr>
        <w:widowControl w:val="0"/>
        <w:numPr>
          <w:ilvl w:val="0"/>
          <w:numId w:val="26"/>
        </w:numPr>
        <w:suppressAutoHyphens/>
        <w:autoSpaceDE w:val="0"/>
        <w:ind w:left="709" w:hanging="425"/>
        <w:jc w:val="both"/>
        <w:rPr>
          <w:rFonts w:eastAsia="Calibri"/>
          <w:lang w:eastAsia="en-US"/>
        </w:rPr>
      </w:pPr>
      <w:r w:rsidRPr="004D77F6">
        <w:rPr>
          <w:rFonts w:eastAsia="Calibri"/>
          <w:sz w:val="28"/>
          <w:lang w:eastAsia="en-US"/>
        </w:rPr>
        <w:t xml:space="preserve">Медицинское заключение об отсутствии заболеваний, препятствующих занятию педагогической деятельностью, предусмотренных установленным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w:t>
      </w:r>
      <w:r w:rsidRPr="002C75DF">
        <w:rPr>
          <w:rFonts w:eastAsia="Calibri"/>
          <w:sz w:val="28"/>
          <w:szCs w:val="28"/>
          <w:lang w:eastAsia="en-US"/>
        </w:rPr>
        <w:t>регулированию</w:t>
      </w:r>
      <w:r w:rsidRPr="009320AA">
        <w:rPr>
          <w:rFonts w:eastAsia="Calibri"/>
          <w:lang w:eastAsia="en-US"/>
        </w:rPr>
        <w:t>.</w:t>
      </w:r>
    </w:p>
    <w:p w14:paraId="7FFDDA67"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14:paraId="48B09E66"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w:t>
      </w:r>
      <w:r w:rsidRPr="004D77F6">
        <w:rPr>
          <w:rFonts w:eastAsia="Calibri"/>
          <w:sz w:val="28"/>
          <w:szCs w:val="28"/>
          <w:lang w:eastAsia="en-US"/>
        </w:rPr>
        <w:lastRenderedPageBreak/>
        <w:t>трудовой книжки) оформить новую трудовую книжку.</w:t>
      </w:r>
    </w:p>
    <w:p w14:paraId="3AB987FF"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7AA30C69"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К педагогической деятельности не допускаются лица:</w:t>
      </w:r>
      <w:r w:rsidRPr="004D77F6">
        <w:rPr>
          <w:rFonts w:eastAsia="Calibri"/>
          <w:sz w:val="28"/>
          <w:szCs w:val="28"/>
          <w:vertAlign w:val="superscript"/>
          <w:lang w:eastAsia="en-US"/>
        </w:rPr>
        <w:footnoteReference w:id="12"/>
      </w:r>
    </w:p>
    <w:p w14:paraId="5C2022FC" w14:textId="77777777" w:rsidR="009320AA" w:rsidRPr="004D77F6" w:rsidRDefault="009320AA" w:rsidP="004D77F6">
      <w:pPr>
        <w:widowControl w:val="0"/>
        <w:numPr>
          <w:ilvl w:val="0"/>
          <w:numId w:val="22"/>
        </w:numPr>
        <w:suppressAutoHyphens/>
        <w:autoSpaceDE w:val="0"/>
        <w:ind w:left="709" w:hanging="425"/>
        <w:jc w:val="both"/>
        <w:rPr>
          <w:rFonts w:eastAsia="Calibri"/>
          <w:sz w:val="28"/>
          <w:szCs w:val="28"/>
          <w:lang w:eastAsia="en-US"/>
        </w:rPr>
      </w:pPr>
      <w:r w:rsidRPr="004D77F6">
        <w:rPr>
          <w:rFonts w:eastAsia="Calibri"/>
          <w:sz w:val="28"/>
          <w:szCs w:val="28"/>
          <w:lang w:eastAsia="en-US"/>
        </w:rPr>
        <w:t>лишённые права заниматься педагогической деятельностью в соответствии с вступившим в законную силу приговором суда;</w:t>
      </w:r>
    </w:p>
    <w:p w14:paraId="57EB0DB7" w14:textId="77777777" w:rsidR="009320AA" w:rsidRPr="004D77F6" w:rsidRDefault="009320AA" w:rsidP="004D77F6">
      <w:pPr>
        <w:widowControl w:val="0"/>
        <w:numPr>
          <w:ilvl w:val="0"/>
          <w:numId w:val="22"/>
        </w:numPr>
        <w:suppressAutoHyphens/>
        <w:autoSpaceDE w:val="0"/>
        <w:ind w:left="709" w:hanging="425"/>
        <w:jc w:val="both"/>
        <w:rPr>
          <w:rFonts w:eastAsia="Calibri"/>
          <w:sz w:val="28"/>
          <w:szCs w:val="28"/>
          <w:lang w:eastAsia="en-US"/>
        </w:rPr>
      </w:pPr>
      <w:r w:rsidRPr="004D77F6">
        <w:rPr>
          <w:rFonts w:eastAsia="Calibri"/>
          <w:sz w:val="28"/>
          <w:szCs w:val="28"/>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6F79FC18" w14:textId="77777777" w:rsidR="009320AA" w:rsidRPr="004D77F6" w:rsidRDefault="009320AA" w:rsidP="004D77F6">
      <w:pPr>
        <w:widowControl w:val="0"/>
        <w:numPr>
          <w:ilvl w:val="0"/>
          <w:numId w:val="22"/>
        </w:numPr>
        <w:suppressAutoHyphens/>
        <w:autoSpaceDE w:val="0"/>
        <w:ind w:left="709" w:hanging="425"/>
        <w:jc w:val="both"/>
        <w:rPr>
          <w:rFonts w:eastAsia="Calibri"/>
          <w:sz w:val="28"/>
          <w:szCs w:val="28"/>
          <w:lang w:eastAsia="en-US"/>
        </w:rPr>
      </w:pPr>
      <w:r w:rsidRPr="004D77F6">
        <w:rPr>
          <w:rFonts w:eastAsia="Calibri"/>
          <w:sz w:val="28"/>
          <w:szCs w:val="28"/>
          <w:lang w:eastAsia="en-US"/>
        </w:rPr>
        <w:t>имеющие неснятую или непогашенную судимость за умышленные тяжкие и особо тяжкие преступления;</w:t>
      </w:r>
    </w:p>
    <w:p w14:paraId="35C92406" w14:textId="77777777" w:rsidR="009320AA" w:rsidRPr="004D77F6" w:rsidRDefault="009320AA" w:rsidP="004D77F6">
      <w:pPr>
        <w:widowControl w:val="0"/>
        <w:numPr>
          <w:ilvl w:val="0"/>
          <w:numId w:val="22"/>
        </w:numPr>
        <w:suppressAutoHyphens/>
        <w:autoSpaceDE w:val="0"/>
        <w:ind w:left="709" w:hanging="425"/>
        <w:jc w:val="both"/>
        <w:rPr>
          <w:rFonts w:eastAsia="Calibri"/>
          <w:sz w:val="28"/>
          <w:szCs w:val="28"/>
          <w:lang w:eastAsia="en-US"/>
        </w:rPr>
      </w:pPr>
      <w:r w:rsidRPr="004D77F6">
        <w:rPr>
          <w:rFonts w:eastAsia="Calibri"/>
          <w:sz w:val="28"/>
          <w:szCs w:val="28"/>
          <w:lang w:eastAsia="en-US"/>
        </w:rPr>
        <w:t>признанные недееспособными в установленном федеральным законом порядке;</w:t>
      </w:r>
    </w:p>
    <w:p w14:paraId="0077C50A" w14:textId="77777777" w:rsidR="009320AA" w:rsidRPr="004D77F6" w:rsidRDefault="009320AA" w:rsidP="004D77F6">
      <w:pPr>
        <w:widowControl w:val="0"/>
        <w:numPr>
          <w:ilvl w:val="0"/>
          <w:numId w:val="22"/>
        </w:numPr>
        <w:suppressAutoHyphens/>
        <w:autoSpaceDE w:val="0"/>
        <w:ind w:left="709" w:hanging="425"/>
        <w:jc w:val="both"/>
        <w:rPr>
          <w:rFonts w:eastAsia="Calibri"/>
          <w:bCs/>
          <w:sz w:val="28"/>
          <w:szCs w:val="28"/>
          <w:lang w:eastAsia="en-US"/>
        </w:rPr>
      </w:pPr>
      <w:r w:rsidRPr="004D77F6">
        <w:rPr>
          <w:rFonts w:eastAsia="Calibri"/>
          <w:sz w:val="28"/>
          <w:szCs w:val="28"/>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0DCEAF5B"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bCs/>
          <w:sz w:val="28"/>
          <w:szCs w:val="28"/>
          <w:lang w:eastAsia="en-US"/>
        </w:rPr>
        <w:t xml:space="preserve">К трудовой деятельности в Учреждении </w:t>
      </w:r>
      <w:r w:rsidRPr="004D77F6">
        <w:rPr>
          <w:rFonts w:eastAsia="Calibri"/>
          <w:b/>
          <w:bCs/>
          <w:sz w:val="28"/>
          <w:szCs w:val="28"/>
          <w:lang w:eastAsia="en-US"/>
        </w:rPr>
        <w:t>не допускаются</w:t>
      </w:r>
      <w:r w:rsidRPr="004D77F6">
        <w:rPr>
          <w:rFonts w:eastAsia="Calibri"/>
          <w:bCs/>
          <w:sz w:val="28"/>
          <w:szCs w:val="28"/>
          <w:lang w:eastAsia="en-US"/>
        </w:rPr>
        <w:t xml:space="preserve">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4D77F6">
        <w:rPr>
          <w:rFonts w:eastAsia="Calibri"/>
          <w:bCs/>
          <w:sz w:val="28"/>
          <w:szCs w:val="28"/>
          <w:vertAlign w:val="superscript"/>
          <w:lang w:eastAsia="en-US"/>
        </w:rPr>
        <w:footnoteReference w:id="13"/>
      </w:r>
    </w:p>
    <w:p w14:paraId="4D29FBAB"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4D77F6">
        <w:rPr>
          <w:rFonts w:eastAsia="Calibri"/>
          <w:sz w:val="28"/>
          <w:szCs w:val="28"/>
          <w:vertAlign w:val="superscript"/>
          <w:lang w:eastAsia="en-US"/>
        </w:rPr>
        <w:footnoteReference w:id="14"/>
      </w:r>
    </w:p>
    <w:p w14:paraId="5EA8AAA5"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Организацию указанной работы осуществляет заведующий Учреждения, который также знакомит работника:</w:t>
      </w:r>
    </w:p>
    <w:p w14:paraId="07A76418" w14:textId="77777777" w:rsidR="009320AA" w:rsidRPr="004D77F6" w:rsidRDefault="009320AA" w:rsidP="004D77F6">
      <w:pPr>
        <w:widowControl w:val="0"/>
        <w:numPr>
          <w:ilvl w:val="0"/>
          <w:numId w:val="25"/>
        </w:numPr>
        <w:suppressAutoHyphens/>
        <w:autoSpaceDE w:val="0"/>
        <w:ind w:left="709" w:hanging="425"/>
        <w:jc w:val="both"/>
        <w:rPr>
          <w:rFonts w:eastAsia="Calibri"/>
          <w:sz w:val="28"/>
          <w:szCs w:val="28"/>
          <w:lang w:eastAsia="en-US"/>
        </w:rPr>
      </w:pPr>
      <w:r w:rsidRPr="004D77F6">
        <w:rPr>
          <w:rFonts w:eastAsia="Calibri"/>
          <w:sz w:val="28"/>
          <w:szCs w:val="28"/>
          <w:lang w:eastAsia="en-US"/>
        </w:rPr>
        <w:lastRenderedPageBreak/>
        <w:t>с поручаемой работой, условиями и оплатой труда, правами и обязанностями, определенными его должностной инструкцией;</w:t>
      </w:r>
    </w:p>
    <w:p w14:paraId="3BB7B2A1" w14:textId="77777777" w:rsidR="009320AA" w:rsidRPr="004D77F6" w:rsidRDefault="009320AA" w:rsidP="004D77F6">
      <w:pPr>
        <w:widowControl w:val="0"/>
        <w:numPr>
          <w:ilvl w:val="0"/>
          <w:numId w:val="25"/>
        </w:numPr>
        <w:suppressAutoHyphens/>
        <w:autoSpaceDE w:val="0"/>
        <w:ind w:left="709" w:hanging="425"/>
        <w:jc w:val="both"/>
        <w:rPr>
          <w:rFonts w:eastAsia="Calibri"/>
          <w:sz w:val="28"/>
          <w:szCs w:val="28"/>
          <w:lang w:eastAsia="en-US"/>
        </w:rPr>
      </w:pPr>
      <w:r w:rsidRPr="004D77F6">
        <w:rPr>
          <w:rFonts w:eastAsia="Calibri"/>
          <w:sz w:val="28"/>
          <w:szCs w:val="28"/>
          <w:lang w:eastAsia="en-US"/>
        </w:rPr>
        <w:t>с инструкциями по технике безопасности, охране труда, производственной санитарии, гигиене труда, противопожарной безопасности;</w:t>
      </w:r>
    </w:p>
    <w:p w14:paraId="114C9006" w14:textId="77777777" w:rsidR="009320AA" w:rsidRPr="004D77F6" w:rsidRDefault="009320AA" w:rsidP="004D77F6">
      <w:pPr>
        <w:widowControl w:val="0"/>
        <w:numPr>
          <w:ilvl w:val="0"/>
          <w:numId w:val="25"/>
        </w:numPr>
        <w:suppressAutoHyphens/>
        <w:autoSpaceDE w:val="0"/>
        <w:ind w:left="709" w:hanging="425"/>
        <w:jc w:val="both"/>
        <w:rPr>
          <w:rFonts w:eastAsia="Calibri"/>
          <w:sz w:val="28"/>
          <w:szCs w:val="28"/>
          <w:lang w:eastAsia="en-US"/>
        </w:rPr>
      </w:pPr>
      <w:r w:rsidRPr="004D77F6">
        <w:rPr>
          <w:rFonts w:eastAsia="Calibri"/>
          <w:sz w:val="28"/>
          <w:szCs w:val="28"/>
          <w:lang w:eastAsia="en-US"/>
        </w:rPr>
        <w:t>с порядком обеспечения конфиденциальности информации и средствами ее защиты.</w:t>
      </w:r>
    </w:p>
    <w:p w14:paraId="413DFF3C" w14:textId="77777777" w:rsidR="009320AA" w:rsidRPr="004D77F6" w:rsidRDefault="009320AA" w:rsidP="004D77F6">
      <w:pPr>
        <w:widowControl w:val="0"/>
        <w:numPr>
          <w:ilvl w:val="1"/>
          <w:numId w:val="12"/>
        </w:numPr>
        <w:suppressAutoHyphens/>
        <w:autoSpaceDE w:val="0"/>
        <w:ind w:left="0" w:firstLine="680"/>
        <w:jc w:val="both"/>
        <w:rPr>
          <w:rFonts w:eastAsia="Calibri"/>
          <w:sz w:val="28"/>
          <w:szCs w:val="28"/>
          <w:lang w:eastAsia="en-US"/>
        </w:rPr>
      </w:pPr>
      <w:r w:rsidRPr="004D77F6">
        <w:rPr>
          <w:rFonts w:eastAsia="Calibri"/>
          <w:sz w:val="28"/>
          <w:szCs w:val="28"/>
          <w:lang w:eastAsia="en-US"/>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02757E76"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4D77F6">
        <w:rPr>
          <w:rFonts w:eastAsia="Calibri"/>
          <w:sz w:val="28"/>
          <w:szCs w:val="28"/>
          <w:vertAlign w:val="superscript"/>
          <w:lang w:eastAsia="en-US"/>
        </w:rPr>
        <w:footnoteReference w:id="15"/>
      </w:r>
    </w:p>
    <w:p w14:paraId="70812A4A" w14:textId="77777777" w:rsidR="009320AA" w:rsidRPr="004D77F6" w:rsidRDefault="009320AA" w:rsidP="004D77F6">
      <w:pPr>
        <w:widowControl w:val="0"/>
        <w:numPr>
          <w:ilvl w:val="1"/>
          <w:numId w:val="12"/>
        </w:numPr>
        <w:suppressAutoHyphens/>
        <w:autoSpaceDE w:val="0"/>
        <w:ind w:left="0" w:firstLine="680"/>
        <w:jc w:val="both"/>
        <w:rPr>
          <w:rFonts w:eastAsia="Calibri"/>
          <w:sz w:val="28"/>
          <w:szCs w:val="28"/>
          <w:lang w:eastAsia="en-US"/>
        </w:rPr>
      </w:pPr>
      <w:r w:rsidRPr="004D77F6">
        <w:rPr>
          <w:rFonts w:eastAsia="Calibri"/>
          <w:sz w:val="28"/>
          <w:szCs w:val="28"/>
          <w:lang w:eastAsia="en-US"/>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4D77F6">
        <w:rPr>
          <w:rFonts w:eastAsia="Calibri"/>
          <w:sz w:val="28"/>
          <w:szCs w:val="28"/>
          <w:vertAlign w:val="superscript"/>
          <w:lang w:eastAsia="en-US"/>
        </w:rPr>
        <w:footnoteReference w:id="16"/>
      </w:r>
    </w:p>
    <w:p w14:paraId="26404648" w14:textId="77777777" w:rsidR="009320AA" w:rsidRPr="004D77F6" w:rsidRDefault="009320AA" w:rsidP="004D77F6">
      <w:pPr>
        <w:widowControl w:val="0"/>
        <w:numPr>
          <w:ilvl w:val="1"/>
          <w:numId w:val="12"/>
        </w:numPr>
        <w:suppressAutoHyphens/>
        <w:autoSpaceDE w:val="0"/>
        <w:ind w:left="0" w:firstLine="680"/>
        <w:jc w:val="both"/>
        <w:rPr>
          <w:rFonts w:eastAsia="Calibri"/>
          <w:sz w:val="28"/>
          <w:szCs w:val="28"/>
          <w:lang w:eastAsia="en-US"/>
        </w:rPr>
      </w:pPr>
      <w:r w:rsidRPr="004D77F6">
        <w:rPr>
          <w:rFonts w:eastAsia="Calibri"/>
          <w:sz w:val="28"/>
          <w:szCs w:val="28"/>
          <w:lang w:eastAsia="en-US"/>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AB0693">
        <w:rPr>
          <w:rFonts w:eastAsia="Calibri"/>
          <w:sz w:val="28"/>
          <w:szCs w:val="28"/>
          <w:lang w:eastAsia="en-US"/>
        </w:rPr>
        <w:t>е</w:t>
      </w:r>
      <w:r w:rsidRPr="004D77F6">
        <w:rPr>
          <w:rFonts w:eastAsia="Calibri"/>
          <w:sz w:val="28"/>
          <w:szCs w:val="28"/>
          <w:lang w:eastAsia="en-US"/>
        </w:rPr>
        <w:t>.</w:t>
      </w:r>
      <w:r w:rsidRPr="004D77F6">
        <w:rPr>
          <w:rFonts w:eastAsia="Calibri"/>
          <w:sz w:val="28"/>
          <w:szCs w:val="28"/>
          <w:vertAlign w:val="superscript"/>
          <w:lang w:eastAsia="en-US"/>
        </w:rPr>
        <w:footnoteReference w:id="17"/>
      </w:r>
    </w:p>
    <w:p w14:paraId="0AD50A35" w14:textId="77777777" w:rsidR="009320AA" w:rsidRPr="004D77F6" w:rsidRDefault="009320AA" w:rsidP="004D77F6">
      <w:pPr>
        <w:widowControl w:val="0"/>
        <w:numPr>
          <w:ilvl w:val="1"/>
          <w:numId w:val="12"/>
        </w:numPr>
        <w:suppressAutoHyphens/>
        <w:autoSpaceDE w:val="0"/>
        <w:ind w:left="0" w:firstLine="680"/>
        <w:jc w:val="both"/>
        <w:rPr>
          <w:rFonts w:eastAsia="Calibri"/>
          <w:sz w:val="28"/>
          <w:szCs w:val="28"/>
          <w:lang w:eastAsia="en-US"/>
        </w:rPr>
      </w:pPr>
      <w:r w:rsidRPr="004D77F6">
        <w:rPr>
          <w:rFonts w:eastAsia="Calibri"/>
          <w:sz w:val="28"/>
          <w:szCs w:val="28"/>
          <w:lang w:eastAsia="en-US"/>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4D77F6">
        <w:rPr>
          <w:rFonts w:eastAsia="Calibri"/>
          <w:sz w:val="28"/>
          <w:szCs w:val="28"/>
          <w:vertAlign w:val="superscript"/>
          <w:lang w:eastAsia="en-US"/>
        </w:rPr>
        <w:footnoteReference w:id="18"/>
      </w:r>
    </w:p>
    <w:p w14:paraId="29F542C3" w14:textId="77777777" w:rsidR="009320AA" w:rsidRPr="004D77F6" w:rsidRDefault="009320AA" w:rsidP="004D77F6">
      <w:pPr>
        <w:widowControl w:val="0"/>
        <w:numPr>
          <w:ilvl w:val="1"/>
          <w:numId w:val="12"/>
        </w:numPr>
        <w:suppressAutoHyphens/>
        <w:autoSpaceDE w:val="0"/>
        <w:ind w:left="0" w:firstLine="680"/>
        <w:jc w:val="both"/>
        <w:rPr>
          <w:rFonts w:eastAsia="Calibri"/>
          <w:sz w:val="28"/>
          <w:szCs w:val="28"/>
          <w:lang w:eastAsia="en-US"/>
        </w:rPr>
      </w:pPr>
      <w:r w:rsidRPr="004D77F6">
        <w:rPr>
          <w:rFonts w:eastAsia="Calibri"/>
          <w:sz w:val="28"/>
          <w:szCs w:val="28"/>
          <w:lang w:eastAsia="en-US"/>
        </w:rPr>
        <w:t>Прекращение трудового договора может иметь место только по основаниям, предусмотренным Трудовым кодексом Российской Федерации, а именно:</w:t>
      </w:r>
      <w:r w:rsidRPr="004D77F6">
        <w:rPr>
          <w:rFonts w:eastAsia="Calibri"/>
          <w:sz w:val="28"/>
          <w:szCs w:val="28"/>
          <w:vertAlign w:val="superscript"/>
          <w:lang w:eastAsia="en-US"/>
        </w:rPr>
        <w:footnoteReference w:id="19"/>
      </w:r>
    </w:p>
    <w:p w14:paraId="410EEC76"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соглашение сторон;</w:t>
      </w:r>
    </w:p>
    <w:p w14:paraId="7492387D"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288E1A82"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расторжение трудового договора по инициативе работника;</w:t>
      </w:r>
    </w:p>
    <w:p w14:paraId="6E9BB3E2"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расторжение трудового договора по инициативе работодателя;</w:t>
      </w:r>
    </w:p>
    <w:p w14:paraId="6650C9F4"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перевод работника по его просьбе или с его согласия на работу к другому работодателю или переход на выборную работу (должность);</w:t>
      </w:r>
    </w:p>
    <w:p w14:paraId="4460825D"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14:paraId="4575F2C4"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отказ работника от продолжения работы в связи с изменением определенных сторонами условий трудового договора;</w:t>
      </w:r>
    </w:p>
    <w:p w14:paraId="58EF1FE5"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lastRenderedPageBreak/>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68A77419"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отказ работника от перевода на работу в другую местность вместе с работодателем;</w:t>
      </w:r>
    </w:p>
    <w:p w14:paraId="7B1DD019"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обстоятельства, не зависящие от воли сторон;</w:t>
      </w:r>
    </w:p>
    <w:p w14:paraId="41C55A4D" w14:textId="77777777" w:rsidR="009320AA" w:rsidRPr="004D77F6" w:rsidRDefault="009320AA" w:rsidP="004D77F6">
      <w:pPr>
        <w:widowControl w:val="0"/>
        <w:numPr>
          <w:ilvl w:val="0"/>
          <w:numId w:val="23"/>
        </w:numPr>
        <w:suppressAutoHyphens/>
        <w:autoSpaceDE w:val="0"/>
        <w:ind w:left="709" w:hanging="425"/>
        <w:jc w:val="both"/>
        <w:rPr>
          <w:rFonts w:eastAsia="Calibri"/>
          <w:sz w:val="28"/>
          <w:szCs w:val="28"/>
          <w:lang w:eastAsia="en-US"/>
        </w:rPr>
      </w:pPr>
      <w:r w:rsidRPr="004D77F6">
        <w:rPr>
          <w:rFonts w:eastAsia="Calibri"/>
          <w:sz w:val="28"/>
          <w:szCs w:val="28"/>
          <w:lang w:eastAsia="en-US"/>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14:paraId="4B260254" w14:textId="77777777" w:rsidR="009320AA" w:rsidRPr="004D77F6" w:rsidRDefault="009320AA" w:rsidP="004D77F6">
      <w:pPr>
        <w:widowControl w:val="0"/>
        <w:tabs>
          <w:tab w:val="left" w:pos="142"/>
        </w:tabs>
        <w:autoSpaceDE w:val="0"/>
        <w:ind w:firstLine="709"/>
        <w:jc w:val="both"/>
        <w:rPr>
          <w:rFonts w:eastAsia="Calibri"/>
          <w:sz w:val="28"/>
          <w:szCs w:val="28"/>
          <w:lang w:eastAsia="en-US"/>
        </w:rPr>
      </w:pPr>
      <w:r w:rsidRPr="004D77F6">
        <w:rPr>
          <w:rFonts w:eastAsia="Calibri"/>
          <w:sz w:val="28"/>
          <w:szCs w:val="28"/>
          <w:lang w:eastAsia="en-US"/>
        </w:rPr>
        <w:t>Дополнительными основаниями прекращения трудового договора с педагогическим работником Учреждения являются:</w:t>
      </w:r>
    </w:p>
    <w:p w14:paraId="0C343FDD" w14:textId="77777777" w:rsidR="009320AA" w:rsidRPr="004D77F6" w:rsidRDefault="009320AA" w:rsidP="004D77F6">
      <w:pPr>
        <w:widowControl w:val="0"/>
        <w:numPr>
          <w:ilvl w:val="0"/>
          <w:numId w:val="18"/>
        </w:numPr>
        <w:suppressAutoHyphens/>
        <w:autoSpaceDE w:val="0"/>
        <w:ind w:left="709" w:hanging="425"/>
        <w:jc w:val="both"/>
        <w:rPr>
          <w:rFonts w:eastAsia="Calibri"/>
          <w:sz w:val="28"/>
          <w:szCs w:val="28"/>
          <w:lang w:eastAsia="en-US"/>
        </w:rPr>
      </w:pPr>
      <w:r w:rsidRPr="004D77F6">
        <w:rPr>
          <w:rFonts w:eastAsia="Calibri"/>
          <w:sz w:val="28"/>
          <w:szCs w:val="28"/>
          <w:lang w:eastAsia="en-US"/>
        </w:rPr>
        <w:t>повторное в течение одного года грубое нарушение Устава Учреждения;</w:t>
      </w:r>
    </w:p>
    <w:p w14:paraId="4B82B19D" w14:textId="77777777" w:rsidR="009320AA" w:rsidRPr="004D77F6" w:rsidRDefault="009320AA" w:rsidP="004D77F6">
      <w:pPr>
        <w:widowControl w:val="0"/>
        <w:numPr>
          <w:ilvl w:val="0"/>
          <w:numId w:val="18"/>
        </w:numPr>
        <w:suppressAutoHyphens/>
        <w:autoSpaceDE w:val="0"/>
        <w:ind w:left="709" w:hanging="425"/>
        <w:jc w:val="both"/>
        <w:rPr>
          <w:rFonts w:eastAsia="Calibri"/>
          <w:sz w:val="28"/>
          <w:szCs w:val="28"/>
          <w:lang w:eastAsia="en-US"/>
        </w:rPr>
      </w:pPr>
      <w:r w:rsidRPr="004D77F6">
        <w:rPr>
          <w:rFonts w:eastAsia="Calibri"/>
          <w:sz w:val="28"/>
          <w:szCs w:val="28"/>
          <w:lang w:eastAsia="en-US"/>
        </w:rPr>
        <w:t>применение, в том числе однократное, методов воспитания, связанных с физическим и (или) психическим насилием над личностью обучающегося.</w:t>
      </w:r>
    </w:p>
    <w:p w14:paraId="6FE4B3F1" w14:textId="77777777" w:rsidR="009320AA" w:rsidRPr="004D77F6" w:rsidRDefault="009320AA" w:rsidP="004D77F6">
      <w:pPr>
        <w:widowControl w:val="0"/>
        <w:numPr>
          <w:ilvl w:val="0"/>
          <w:numId w:val="18"/>
        </w:numPr>
        <w:suppressAutoHyphens/>
        <w:autoSpaceDE w:val="0"/>
        <w:ind w:left="709" w:hanging="425"/>
        <w:jc w:val="both"/>
        <w:rPr>
          <w:rFonts w:eastAsia="Calibri"/>
          <w:sz w:val="28"/>
          <w:szCs w:val="28"/>
          <w:lang w:eastAsia="en-US"/>
        </w:rPr>
      </w:pPr>
      <w:r w:rsidRPr="004D77F6">
        <w:rPr>
          <w:rFonts w:eastAsia="Calibri"/>
          <w:sz w:val="28"/>
          <w:szCs w:val="28"/>
          <w:lang w:eastAsia="en-US"/>
        </w:rPr>
        <w:t>Отказ от прохождения аттестации на соответствие занимаемой должности или установление по результатам аттестационного испытания несоответствия занимаемой должности.</w:t>
      </w:r>
    </w:p>
    <w:p w14:paraId="33D81193"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14:paraId="0326F2F9"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4D77F6">
        <w:rPr>
          <w:rFonts w:eastAsia="Calibri"/>
          <w:sz w:val="28"/>
          <w:szCs w:val="28"/>
          <w:vertAlign w:val="superscript"/>
          <w:lang w:eastAsia="en-US"/>
        </w:rPr>
        <w:footnoteReference w:id="20"/>
      </w:r>
    </w:p>
    <w:p w14:paraId="0843E146"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4D77F6">
        <w:rPr>
          <w:rFonts w:eastAsia="Calibri"/>
          <w:sz w:val="28"/>
          <w:szCs w:val="28"/>
          <w:vertAlign w:val="superscript"/>
          <w:lang w:eastAsia="en-US"/>
        </w:rPr>
        <w:footnoteReference w:id="21"/>
      </w:r>
    </w:p>
    <w:p w14:paraId="2F25F15B"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4D77F6">
        <w:rPr>
          <w:rFonts w:eastAsia="Calibri"/>
          <w:sz w:val="28"/>
          <w:szCs w:val="28"/>
          <w:vertAlign w:val="superscript"/>
          <w:lang w:eastAsia="en-US"/>
        </w:rPr>
        <w:footnoteReference w:id="22"/>
      </w:r>
    </w:p>
    <w:p w14:paraId="5DA8FFFF"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w:t>
      </w:r>
      <w:r w:rsidRPr="004D77F6">
        <w:rPr>
          <w:rFonts w:eastAsia="Calibri"/>
          <w:sz w:val="28"/>
          <w:szCs w:val="28"/>
          <w:lang w:eastAsia="en-US"/>
        </w:rPr>
        <w:lastRenderedPageBreak/>
        <w:t>исполнения обязанностей отсутствующего работника.</w:t>
      </w:r>
      <w:r w:rsidRPr="004D77F6">
        <w:rPr>
          <w:rFonts w:eastAsia="Calibri"/>
          <w:sz w:val="28"/>
          <w:szCs w:val="28"/>
          <w:vertAlign w:val="superscript"/>
          <w:lang w:eastAsia="en-US"/>
        </w:rPr>
        <w:footnoteReference w:id="23"/>
      </w:r>
    </w:p>
    <w:p w14:paraId="3771C353"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Трудовой договор, заключенный на время выполнения определенной работы, прекращается по завершении этой работы.</w:t>
      </w:r>
      <w:r w:rsidRPr="004D77F6">
        <w:rPr>
          <w:rFonts w:eastAsia="Calibri"/>
          <w:sz w:val="28"/>
          <w:szCs w:val="28"/>
          <w:vertAlign w:val="superscript"/>
          <w:lang w:eastAsia="en-US"/>
        </w:rPr>
        <w:footnoteReference w:id="24"/>
      </w:r>
    </w:p>
    <w:p w14:paraId="225F15AE"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4D77F6">
        <w:rPr>
          <w:rFonts w:eastAsia="Calibri"/>
          <w:sz w:val="28"/>
          <w:szCs w:val="28"/>
          <w:vertAlign w:val="superscript"/>
          <w:lang w:eastAsia="en-US"/>
        </w:rPr>
        <w:footnoteReference w:id="25"/>
      </w:r>
    </w:p>
    <w:p w14:paraId="34CF7579"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4D77F6">
        <w:rPr>
          <w:rFonts w:eastAsia="Calibri"/>
          <w:sz w:val="28"/>
          <w:szCs w:val="28"/>
          <w:vertAlign w:val="superscript"/>
          <w:lang w:eastAsia="en-US"/>
        </w:rPr>
        <w:footnoteReference w:id="26"/>
      </w:r>
    </w:p>
    <w:p w14:paraId="15DA84D1"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4D77F6">
        <w:rPr>
          <w:rFonts w:eastAsia="Calibri"/>
          <w:sz w:val="28"/>
          <w:szCs w:val="28"/>
          <w:vertAlign w:val="superscript"/>
          <w:lang w:eastAsia="en-US"/>
        </w:rPr>
        <w:footnoteReference w:id="27"/>
      </w:r>
    </w:p>
    <w:p w14:paraId="7B2601F1" w14:textId="77777777" w:rsidR="009320AA" w:rsidRPr="004D77F6" w:rsidRDefault="009320AA" w:rsidP="004D77F6">
      <w:pPr>
        <w:widowControl w:val="0"/>
        <w:numPr>
          <w:ilvl w:val="1"/>
          <w:numId w:val="12"/>
        </w:numPr>
        <w:suppressAutoHyphens/>
        <w:autoSpaceDE w:val="0"/>
        <w:ind w:left="0" w:firstLine="709"/>
        <w:jc w:val="both"/>
        <w:rPr>
          <w:rFonts w:eastAsia="Calibri"/>
          <w:b/>
          <w:sz w:val="28"/>
          <w:szCs w:val="28"/>
          <w:lang w:eastAsia="en-US"/>
        </w:rPr>
      </w:pPr>
      <w:r w:rsidRPr="004D77F6">
        <w:rPr>
          <w:rFonts w:eastAsia="Calibri"/>
          <w:sz w:val="28"/>
          <w:szCs w:val="28"/>
          <w:lang w:eastAsia="en-US"/>
        </w:rPr>
        <w:t>Прекращение трудового договора оформляется приказом работодателя.</w:t>
      </w:r>
      <w:r w:rsidRPr="004D77F6">
        <w:rPr>
          <w:rFonts w:eastAsia="Calibri"/>
          <w:sz w:val="28"/>
          <w:szCs w:val="28"/>
          <w:vertAlign w:val="superscript"/>
          <w:lang w:eastAsia="en-US"/>
        </w:rPr>
        <w:footnoteReference w:id="28"/>
      </w:r>
    </w:p>
    <w:p w14:paraId="7C256758" w14:textId="77777777" w:rsidR="009320AA" w:rsidRPr="004D77F6" w:rsidRDefault="009320AA" w:rsidP="004D77F6">
      <w:pPr>
        <w:widowControl w:val="0"/>
        <w:numPr>
          <w:ilvl w:val="0"/>
          <w:numId w:val="12"/>
        </w:numPr>
        <w:suppressAutoHyphens/>
        <w:autoSpaceDE w:val="0"/>
        <w:ind w:left="0" w:firstLine="709"/>
        <w:jc w:val="both"/>
        <w:rPr>
          <w:rFonts w:eastAsia="Calibri"/>
          <w:sz w:val="28"/>
          <w:szCs w:val="28"/>
          <w:lang w:eastAsia="en-US"/>
        </w:rPr>
      </w:pPr>
      <w:r w:rsidRPr="004D77F6">
        <w:rPr>
          <w:rFonts w:eastAsia="Calibri"/>
          <w:b/>
          <w:sz w:val="28"/>
          <w:szCs w:val="28"/>
          <w:lang w:eastAsia="en-US"/>
        </w:rPr>
        <w:t>Основные права и обязанности работников Учреждения</w:t>
      </w:r>
    </w:p>
    <w:p w14:paraId="41FA9148"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Работники Учреждения имеют право на:</w:t>
      </w:r>
      <w:r w:rsidRPr="004D77F6">
        <w:rPr>
          <w:rFonts w:eastAsia="Calibri"/>
          <w:sz w:val="28"/>
          <w:szCs w:val="28"/>
          <w:vertAlign w:val="superscript"/>
          <w:lang w:eastAsia="en-US"/>
        </w:rPr>
        <w:footnoteReference w:id="29"/>
      </w:r>
    </w:p>
    <w:p w14:paraId="44A449CD"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6DB024B9"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предоставление работы, обусловленной трудовым договором;</w:t>
      </w:r>
    </w:p>
    <w:p w14:paraId="197DB296"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рабочее место, соответствующее государственным нормативным требованиям охраны труда и условиям, предусмотренным трудовым договором;</w:t>
      </w:r>
    </w:p>
    <w:p w14:paraId="0638F532"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2232454"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93587F4"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полную достоверную информацию об условиях труда и требованиях охраны труда на рабочем месте;</w:t>
      </w:r>
    </w:p>
    <w:p w14:paraId="05AD6287"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14:paraId="67A98213"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 xml:space="preserve">объединение, включая право на создание профессиональных союзов и </w:t>
      </w:r>
      <w:r w:rsidRPr="004D77F6">
        <w:rPr>
          <w:rFonts w:eastAsia="Calibri"/>
          <w:sz w:val="28"/>
          <w:szCs w:val="28"/>
          <w:lang w:eastAsia="en-US"/>
        </w:rPr>
        <w:lastRenderedPageBreak/>
        <w:t>вступление в них для защиты своих трудовых прав, свобод и законных интересов;</w:t>
      </w:r>
    </w:p>
    <w:p w14:paraId="6CEFF31C"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14:paraId="4C4E5BB4"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7520DCD5"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защиту своих трудовых прав, свобод и законных интересов всеми не запрещенными законом способами;</w:t>
      </w:r>
    </w:p>
    <w:p w14:paraId="08C4CC6C"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00E2F439"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1DBFEFE6" w14:textId="77777777" w:rsidR="009320AA" w:rsidRPr="004D77F6" w:rsidRDefault="009320AA" w:rsidP="004D77F6">
      <w:pPr>
        <w:widowControl w:val="0"/>
        <w:numPr>
          <w:ilvl w:val="0"/>
          <w:numId w:val="9"/>
        </w:numPr>
        <w:tabs>
          <w:tab w:val="num" w:pos="0"/>
        </w:tabs>
        <w:suppressAutoHyphens/>
        <w:autoSpaceDE w:val="0"/>
        <w:ind w:left="709" w:hanging="425"/>
        <w:jc w:val="both"/>
        <w:rPr>
          <w:rFonts w:eastAsia="Calibri"/>
          <w:sz w:val="28"/>
          <w:szCs w:val="28"/>
          <w:lang w:eastAsia="en-US"/>
        </w:rPr>
      </w:pPr>
      <w:r w:rsidRPr="004D77F6">
        <w:rPr>
          <w:rFonts w:eastAsia="Calibri"/>
          <w:sz w:val="28"/>
          <w:szCs w:val="28"/>
          <w:lang w:eastAsia="en-US"/>
        </w:rPr>
        <w:t>обязательное социальное страхование в случаях, предусмотренных федеральными законами.</w:t>
      </w:r>
    </w:p>
    <w:p w14:paraId="6762FF14"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Педагогические работники Учреждения пользуются следующими академическими правами и свободами:</w:t>
      </w:r>
      <w:r w:rsidRPr="004D77F6">
        <w:rPr>
          <w:rFonts w:eastAsia="Calibri"/>
          <w:sz w:val="28"/>
          <w:szCs w:val="28"/>
          <w:vertAlign w:val="superscript"/>
          <w:lang w:eastAsia="en-US"/>
        </w:rPr>
        <w:footnoteReference w:id="30"/>
      </w:r>
    </w:p>
    <w:p w14:paraId="5BE09445"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свобода преподавания, свободное выражение своего мнения, свобода от вмешательства в профессиональную деятельность;</w:t>
      </w:r>
    </w:p>
    <w:p w14:paraId="51A4EFBC"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свобода выбора и использования педагогически обоснованных форм, средств, методов обучения и воспитания;</w:t>
      </w:r>
    </w:p>
    <w:p w14:paraId="3F8DE2E0"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41459493"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561A624"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2E2F8BA5"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10D073D"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w:t>
      </w:r>
      <w:r w:rsidRPr="004D77F6">
        <w:rPr>
          <w:rFonts w:eastAsia="Calibri"/>
          <w:sz w:val="28"/>
          <w:szCs w:val="28"/>
          <w:lang w:eastAsia="en-US"/>
        </w:rPr>
        <w:lastRenderedPageBreak/>
        <w:t>исследовательской деятельности в Учреждении;</w:t>
      </w:r>
    </w:p>
    <w:p w14:paraId="1BDBA83F"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54D240BE"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210A9A48" w14:textId="77777777" w:rsidR="009320AA" w:rsidRPr="004D77F6" w:rsidRDefault="009320AA" w:rsidP="004D77F6">
      <w:pPr>
        <w:widowControl w:val="0"/>
        <w:numPr>
          <w:ilvl w:val="0"/>
          <w:numId w:val="27"/>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2ECD8D28"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Педагогические работники Учреждения имеют следующие трудовые права и социальные гарантии:</w:t>
      </w:r>
      <w:r w:rsidRPr="004D77F6">
        <w:rPr>
          <w:rFonts w:eastAsia="Calibri"/>
          <w:sz w:val="28"/>
          <w:szCs w:val="28"/>
          <w:vertAlign w:val="superscript"/>
          <w:lang w:eastAsia="en-US"/>
        </w:rPr>
        <w:footnoteReference w:id="31"/>
      </w:r>
    </w:p>
    <w:p w14:paraId="1EACF892" w14:textId="77777777" w:rsidR="009320AA" w:rsidRPr="004D77F6" w:rsidRDefault="009320AA" w:rsidP="004D77F6">
      <w:pPr>
        <w:widowControl w:val="0"/>
        <w:numPr>
          <w:ilvl w:val="0"/>
          <w:numId w:val="10"/>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сокращенную продолжительность рабочего времени;</w:t>
      </w:r>
    </w:p>
    <w:p w14:paraId="6CC8C5FD" w14:textId="77777777" w:rsidR="009320AA" w:rsidRPr="004D77F6" w:rsidRDefault="009320AA" w:rsidP="004D77F6">
      <w:pPr>
        <w:widowControl w:val="0"/>
        <w:numPr>
          <w:ilvl w:val="0"/>
          <w:numId w:val="10"/>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дополнительное профессиональное образование по профилю педагогической деятельности не реже чем один раз в три года;</w:t>
      </w:r>
    </w:p>
    <w:p w14:paraId="6D6069A7" w14:textId="77777777" w:rsidR="009320AA" w:rsidRPr="004D77F6" w:rsidRDefault="009320AA" w:rsidP="004D77F6">
      <w:pPr>
        <w:widowControl w:val="0"/>
        <w:numPr>
          <w:ilvl w:val="0"/>
          <w:numId w:val="10"/>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26C2177E" w14:textId="77777777" w:rsidR="009320AA" w:rsidRPr="004D77F6" w:rsidRDefault="009320AA" w:rsidP="004D77F6">
      <w:pPr>
        <w:widowControl w:val="0"/>
        <w:numPr>
          <w:ilvl w:val="0"/>
          <w:numId w:val="10"/>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14:paraId="7F0BFEEE" w14:textId="77777777" w:rsidR="009320AA" w:rsidRPr="004D77F6" w:rsidRDefault="009320AA" w:rsidP="004D77F6">
      <w:pPr>
        <w:widowControl w:val="0"/>
        <w:numPr>
          <w:ilvl w:val="0"/>
          <w:numId w:val="10"/>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досрочное назначение трудовой пенсии по старости в порядке, установленном законодательством Российской Федерации;</w:t>
      </w:r>
    </w:p>
    <w:p w14:paraId="0A3FFF94" w14:textId="77777777" w:rsidR="009320AA" w:rsidRPr="004D77F6" w:rsidRDefault="009320AA" w:rsidP="004D77F6">
      <w:pPr>
        <w:widowControl w:val="0"/>
        <w:numPr>
          <w:ilvl w:val="0"/>
          <w:numId w:val="10"/>
        </w:numPr>
        <w:suppressAutoHyphens/>
        <w:autoSpaceDE w:val="0"/>
        <w:ind w:left="709" w:hanging="425"/>
        <w:jc w:val="both"/>
        <w:rPr>
          <w:rFonts w:eastAsia="Calibri"/>
          <w:sz w:val="28"/>
          <w:szCs w:val="28"/>
          <w:lang w:eastAsia="en-US"/>
        </w:rPr>
      </w:pPr>
      <w:r w:rsidRPr="004D77F6">
        <w:rPr>
          <w:rFonts w:eastAsia="Calibri"/>
          <w:sz w:val="28"/>
          <w:szCs w:val="28"/>
          <w:lang w:eastAsia="en-US"/>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543C81D8"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 xml:space="preserve">иные трудовые права, меры социальной поддержки, установленные федеральными законами и законодательными актами города </w:t>
      </w:r>
    </w:p>
    <w:p w14:paraId="304E1456"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Pr="004D77F6">
        <w:rPr>
          <w:rFonts w:eastAsia="Calibri"/>
          <w:sz w:val="28"/>
          <w:szCs w:val="28"/>
          <w:vertAlign w:val="superscript"/>
          <w:lang w:eastAsia="en-US"/>
        </w:rPr>
        <w:footnoteReference w:id="32"/>
      </w:r>
    </w:p>
    <w:p w14:paraId="3E6EEB0D"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Работники Учреждения обязаны:</w:t>
      </w:r>
      <w:r w:rsidRPr="004D77F6">
        <w:rPr>
          <w:rFonts w:eastAsia="Calibri"/>
          <w:sz w:val="28"/>
          <w:szCs w:val="28"/>
          <w:vertAlign w:val="superscript"/>
          <w:lang w:eastAsia="en-US"/>
        </w:rPr>
        <w:footnoteReference w:id="33"/>
      </w:r>
    </w:p>
    <w:p w14:paraId="403C3A53" w14:textId="77777777" w:rsidR="009320AA" w:rsidRPr="004D77F6" w:rsidRDefault="009320AA" w:rsidP="004D77F6">
      <w:pPr>
        <w:widowControl w:val="0"/>
        <w:numPr>
          <w:ilvl w:val="0"/>
          <w:numId w:val="16"/>
        </w:numPr>
        <w:suppressAutoHyphens/>
        <w:autoSpaceDE w:val="0"/>
        <w:ind w:left="709" w:hanging="425"/>
        <w:jc w:val="both"/>
        <w:rPr>
          <w:rFonts w:eastAsia="Calibri"/>
          <w:sz w:val="28"/>
          <w:szCs w:val="28"/>
          <w:lang w:eastAsia="en-US"/>
        </w:rPr>
      </w:pPr>
      <w:r w:rsidRPr="004D77F6">
        <w:rPr>
          <w:rFonts w:eastAsia="Calibri"/>
          <w:sz w:val="28"/>
          <w:szCs w:val="28"/>
          <w:lang w:eastAsia="en-US"/>
        </w:rPr>
        <w:t>добросовестно исполнять свои трудовые обязанности, возложенные трудовым договором;</w:t>
      </w:r>
    </w:p>
    <w:p w14:paraId="61964B81" w14:textId="77777777" w:rsidR="009320AA" w:rsidRPr="004D77F6" w:rsidRDefault="009320AA" w:rsidP="004D77F6">
      <w:pPr>
        <w:widowControl w:val="0"/>
        <w:numPr>
          <w:ilvl w:val="0"/>
          <w:numId w:val="16"/>
        </w:numPr>
        <w:suppressAutoHyphens/>
        <w:autoSpaceDE w:val="0"/>
        <w:ind w:left="709" w:hanging="425"/>
        <w:jc w:val="both"/>
        <w:rPr>
          <w:rFonts w:eastAsia="Calibri"/>
          <w:sz w:val="28"/>
          <w:szCs w:val="28"/>
          <w:lang w:eastAsia="en-US"/>
        </w:rPr>
      </w:pPr>
      <w:r w:rsidRPr="004D77F6">
        <w:rPr>
          <w:rFonts w:eastAsia="Calibri"/>
          <w:sz w:val="28"/>
          <w:szCs w:val="28"/>
          <w:lang w:eastAsia="en-US"/>
        </w:rPr>
        <w:t>соблюдать правила внутреннего трудового распорядка Учреждения;</w:t>
      </w:r>
    </w:p>
    <w:p w14:paraId="5DDB8D65" w14:textId="77777777" w:rsidR="009320AA" w:rsidRPr="004D77F6" w:rsidRDefault="009320AA" w:rsidP="004D77F6">
      <w:pPr>
        <w:widowControl w:val="0"/>
        <w:numPr>
          <w:ilvl w:val="0"/>
          <w:numId w:val="16"/>
        </w:numPr>
        <w:suppressAutoHyphens/>
        <w:autoSpaceDE w:val="0"/>
        <w:ind w:left="709" w:hanging="425"/>
        <w:jc w:val="both"/>
        <w:rPr>
          <w:rFonts w:eastAsia="Calibri"/>
          <w:sz w:val="28"/>
          <w:szCs w:val="28"/>
          <w:lang w:eastAsia="en-US"/>
        </w:rPr>
      </w:pPr>
      <w:r w:rsidRPr="004D77F6">
        <w:rPr>
          <w:rFonts w:eastAsia="Calibri"/>
          <w:sz w:val="28"/>
          <w:szCs w:val="28"/>
          <w:lang w:eastAsia="en-US"/>
        </w:rPr>
        <w:t>соблюдать трудовую дисциплину;</w:t>
      </w:r>
    </w:p>
    <w:p w14:paraId="4ACC4D5B" w14:textId="77777777" w:rsidR="009320AA" w:rsidRPr="004D77F6" w:rsidRDefault="009320AA" w:rsidP="004D77F6">
      <w:pPr>
        <w:widowControl w:val="0"/>
        <w:numPr>
          <w:ilvl w:val="0"/>
          <w:numId w:val="16"/>
        </w:numPr>
        <w:suppressAutoHyphens/>
        <w:autoSpaceDE w:val="0"/>
        <w:ind w:left="709" w:hanging="425"/>
        <w:jc w:val="both"/>
        <w:rPr>
          <w:rFonts w:eastAsia="Calibri"/>
          <w:sz w:val="28"/>
          <w:szCs w:val="28"/>
          <w:lang w:eastAsia="en-US"/>
        </w:rPr>
      </w:pPr>
      <w:r w:rsidRPr="004D77F6">
        <w:rPr>
          <w:rFonts w:eastAsia="Calibri"/>
          <w:sz w:val="28"/>
          <w:szCs w:val="28"/>
          <w:lang w:eastAsia="en-US"/>
        </w:rPr>
        <w:t>соблюдать требования по охране труда и обеспечению безопасности труда;</w:t>
      </w:r>
    </w:p>
    <w:p w14:paraId="1AC08AF4" w14:textId="77777777" w:rsidR="009320AA" w:rsidRPr="004D77F6" w:rsidRDefault="009320AA" w:rsidP="004D77F6">
      <w:pPr>
        <w:widowControl w:val="0"/>
        <w:numPr>
          <w:ilvl w:val="0"/>
          <w:numId w:val="16"/>
        </w:numPr>
        <w:suppressAutoHyphens/>
        <w:autoSpaceDE w:val="0"/>
        <w:ind w:left="709" w:hanging="425"/>
        <w:jc w:val="both"/>
        <w:rPr>
          <w:rFonts w:eastAsia="Calibri"/>
          <w:sz w:val="28"/>
          <w:szCs w:val="28"/>
          <w:lang w:eastAsia="en-US"/>
        </w:rPr>
      </w:pPr>
      <w:r w:rsidRPr="004D77F6">
        <w:rPr>
          <w:rFonts w:eastAsia="Calibri"/>
          <w:sz w:val="28"/>
          <w:szCs w:val="28"/>
          <w:lang w:eastAsia="en-US"/>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679F85E2" w14:textId="77777777" w:rsidR="009320AA" w:rsidRPr="004D77F6" w:rsidRDefault="009320AA" w:rsidP="004D77F6">
      <w:pPr>
        <w:widowControl w:val="0"/>
        <w:numPr>
          <w:ilvl w:val="0"/>
          <w:numId w:val="16"/>
        </w:numPr>
        <w:suppressAutoHyphens/>
        <w:autoSpaceDE w:val="0"/>
        <w:ind w:left="709" w:hanging="425"/>
        <w:jc w:val="both"/>
        <w:rPr>
          <w:rFonts w:eastAsia="Calibri"/>
          <w:sz w:val="28"/>
          <w:szCs w:val="28"/>
          <w:lang w:eastAsia="en-US"/>
        </w:rPr>
      </w:pPr>
      <w:r w:rsidRPr="004D77F6">
        <w:rPr>
          <w:rFonts w:eastAsia="Calibri"/>
          <w:sz w:val="28"/>
          <w:szCs w:val="28"/>
          <w:lang w:eastAsia="en-US"/>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DE027BC" w14:textId="77777777" w:rsidR="009320AA" w:rsidRPr="004D77F6" w:rsidRDefault="009320AA" w:rsidP="004D77F6">
      <w:pPr>
        <w:widowControl w:val="0"/>
        <w:numPr>
          <w:ilvl w:val="0"/>
          <w:numId w:val="16"/>
        </w:numPr>
        <w:suppressAutoHyphens/>
        <w:autoSpaceDE w:val="0"/>
        <w:ind w:left="709" w:hanging="425"/>
        <w:jc w:val="both"/>
        <w:rPr>
          <w:rFonts w:eastAsia="Calibri"/>
          <w:sz w:val="28"/>
          <w:szCs w:val="28"/>
          <w:lang w:eastAsia="en-US"/>
        </w:rPr>
      </w:pPr>
      <w:r w:rsidRPr="004D77F6">
        <w:rPr>
          <w:rFonts w:eastAsia="Calibri"/>
          <w:sz w:val="28"/>
          <w:szCs w:val="28"/>
          <w:lang w:eastAsia="en-US"/>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4B614212" w14:textId="77777777" w:rsidR="009320AA" w:rsidRPr="004D77F6" w:rsidRDefault="009320AA" w:rsidP="004D77F6">
      <w:pPr>
        <w:numPr>
          <w:ilvl w:val="1"/>
          <w:numId w:val="12"/>
        </w:numPr>
        <w:suppressAutoHyphens/>
        <w:ind w:left="0" w:firstLine="709"/>
        <w:rPr>
          <w:sz w:val="28"/>
          <w:szCs w:val="28"/>
        </w:rPr>
      </w:pPr>
      <w:r w:rsidRPr="004D77F6">
        <w:rPr>
          <w:sz w:val="28"/>
          <w:szCs w:val="28"/>
        </w:rPr>
        <w:t>Педагогические работники Учреждения обязаны:</w:t>
      </w:r>
      <w:r w:rsidRPr="004D77F6">
        <w:rPr>
          <w:sz w:val="28"/>
          <w:szCs w:val="28"/>
          <w:vertAlign w:val="superscript"/>
        </w:rPr>
        <w:footnoteReference w:id="34"/>
      </w:r>
    </w:p>
    <w:p w14:paraId="6D30803B"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осуществлять свою деятельность на высоком профессиональном уровне, обеспечивать в полном объеме реализацию совместной деятельности в соответствии с утвержденной рабочей программой;</w:t>
      </w:r>
    </w:p>
    <w:p w14:paraId="78B45383"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соблюдать правовые, нравственные и этические нормы, следовать требованиям профессиональной этики, утверждённым в Учреждении;</w:t>
      </w:r>
    </w:p>
    <w:p w14:paraId="38F4C100"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уважать честь и достоинство воспитанников и других участников образовательных отношений;</w:t>
      </w:r>
    </w:p>
    <w:p w14:paraId="209CF2F2"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4020EE81"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применять педагогически обоснованные и обеспечивающие высокое качество образования формы, методы обучения и воспитания;</w:t>
      </w:r>
    </w:p>
    <w:p w14:paraId="4A6A945E"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5CABB41"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систематически повышать свой профессиональный уровень;</w:t>
      </w:r>
    </w:p>
    <w:p w14:paraId="7D7E9609"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проходить аттестацию на соответствие занимаемой должности в порядке, установленном законодательством об образовании;</w:t>
      </w:r>
    </w:p>
    <w:p w14:paraId="7C4EC6FC" w14:textId="77777777" w:rsidR="009320AA" w:rsidRPr="004D77F6" w:rsidRDefault="009320AA" w:rsidP="004D77F6">
      <w:pPr>
        <w:numPr>
          <w:ilvl w:val="0"/>
          <w:numId w:val="20"/>
        </w:numPr>
        <w:suppressAutoHyphens/>
        <w:ind w:left="709" w:hanging="425"/>
        <w:jc w:val="both"/>
        <w:rPr>
          <w:sz w:val="28"/>
          <w:szCs w:val="28"/>
        </w:rPr>
      </w:pPr>
      <w:r w:rsidRPr="004D77F6">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14:paraId="7534AB27" w14:textId="77777777" w:rsidR="009320AA" w:rsidRPr="004D77F6" w:rsidRDefault="009320AA" w:rsidP="004D77F6">
      <w:pPr>
        <w:numPr>
          <w:ilvl w:val="0"/>
          <w:numId w:val="20"/>
        </w:numPr>
        <w:suppressAutoHyphens/>
        <w:ind w:left="709" w:hanging="425"/>
        <w:jc w:val="both"/>
        <w:rPr>
          <w:b/>
          <w:sz w:val="28"/>
          <w:szCs w:val="28"/>
        </w:rPr>
      </w:pPr>
      <w:r w:rsidRPr="004D77F6">
        <w:rPr>
          <w:sz w:val="28"/>
          <w:szCs w:val="28"/>
        </w:rPr>
        <w:t>соблюдать устав Учреждения, положение о специализированном структурном образовательном подразделении Учреждения.</w:t>
      </w:r>
    </w:p>
    <w:p w14:paraId="0096EFE2" w14:textId="77777777" w:rsidR="009320AA" w:rsidRPr="004D77F6" w:rsidRDefault="009320AA" w:rsidP="004D77F6">
      <w:pPr>
        <w:widowControl w:val="0"/>
        <w:numPr>
          <w:ilvl w:val="0"/>
          <w:numId w:val="12"/>
        </w:numPr>
        <w:suppressAutoHyphens/>
        <w:autoSpaceDE w:val="0"/>
        <w:ind w:left="0" w:firstLine="709"/>
        <w:jc w:val="both"/>
        <w:rPr>
          <w:rFonts w:eastAsia="Calibri"/>
          <w:sz w:val="28"/>
          <w:szCs w:val="28"/>
          <w:lang w:eastAsia="en-US"/>
        </w:rPr>
      </w:pPr>
      <w:r w:rsidRPr="004D77F6">
        <w:rPr>
          <w:rFonts w:eastAsia="Calibri"/>
          <w:b/>
          <w:sz w:val="28"/>
          <w:szCs w:val="28"/>
          <w:lang w:eastAsia="en-US"/>
        </w:rPr>
        <w:t>Основные права и обязанности работодателя</w:t>
      </w:r>
    </w:p>
    <w:p w14:paraId="397D5631"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Работодатель имеет право:</w:t>
      </w:r>
      <w:r w:rsidRPr="004D77F6">
        <w:rPr>
          <w:rFonts w:eastAsia="Calibri"/>
          <w:sz w:val="28"/>
          <w:szCs w:val="28"/>
          <w:vertAlign w:val="superscript"/>
          <w:lang w:eastAsia="en-US"/>
        </w:rPr>
        <w:footnoteReference w:id="35"/>
      </w:r>
    </w:p>
    <w:p w14:paraId="18606C46" w14:textId="77777777" w:rsidR="009320AA" w:rsidRPr="004D77F6" w:rsidRDefault="009320AA" w:rsidP="004D77F6">
      <w:pPr>
        <w:widowControl w:val="0"/>
        <w:numPr>
          <w:ilvl w:val="0"/>
          <w:numId w:val="21"/>
        </w:numPr>
        <w:suppressAutoHyphens/>
        <w:autoSpaceDE w:val="0"/>
        <w:ind w:left="709" w:hanging="425"/>
        <w:jc w:val="both"/>
        <w:rPr>
          <w:rFonts w:eastAsia="Calibri"/>
          <w:sz w:val="28"/>
          <w:szCs w:val="28"/>
          <w:lang w:eastAsia="en-US"/>
        </w:rPr>
      </w:pPr>
      <w:r w:rsidRPr="004D77F6">
        <w:rPr>
          <w:rFonts w:eastAsia="Calibri"/>
          <w:sz w:val="28"/>
          <w:szCs w:val="28"/>
          <w:lang w:eastAsia="en-US"/>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14:paraId="46266989" w14:textId="77777777" w:rsidR="009320AA" w:rsidRPr="004D77F6" w:rsidRDefault="009320AA" w:rsidP="004D77F6">
      <w:pPr>
        <w:widowControl w:val="0"/>
        <w:numPr>
          <w:ilvl w:val="0"/>
          <w:numId w:val="21"/>
        </w:numPr>
        <w:suppressAutoHyphens/>
        <w:autoSpaceDE w:val="0"/>
        <w:ind w:left="709" w:hanging="425"/>
        <w:jc w:val="both"/>
        <w:rPr>
          <w:rFonts w:eastAsia="Calibri"/>
          <w:sz w:val="28"/>
          <w:szCs w:val="28"/>
          <w:lang w:eastAsia="en-US"/>
        </w:rPr>
      </w:pPr>
      <w:r w:rsidRPr="004D77F6">
        <w:rPr>
          <w:rFonts w:eastAsia="Calibri"/>
          <w:sz w:val="28"/>
          <w:szCs w:val="28"/>
          <w:lang w:eastAsia="en-US"/>
        </w:rPr>
        <w:t>вести коллективные переговоры и заключать коллективные договоры;</w:t>
      </w:r>
    </w:p>
    <w:p w14:paraId="4AAB77C6" w14:textId="77777777" w:rsidR="009320AA" w:rsidRPr="004D77F6" w:rsidRDefault="009320AA" w:rsidP="004D77F6">
      <w:pPr>
        <w:widowControl w:val="0"/>
        <w:numPr>
          <w:ilvl w:val="0"/>
          <w:numId w:val="21"/>
        </w:numPr>
        <w:suppressAutoHyphens/>
        <w:autoSpaceDE w:val="0"/>
        <w:ind w:left="709" w:hanging="425"/>
        <w:jc w:val="both"/>
        <w:rPr>
          <w:rFonts w:eastAsia="Calibri"/>
          <w:sz w:val="28"/>
          <w:szCs w:val="28"/>
          <w:lang w:eastAsia="en-US"/>
        </w:rPr>
      </w:pPr>
      <w:r w:rsidRPr="004D77F6">
        <w:rPr>
          <w:rFonts w:eastAsia="Calibri"/>
          <w:sz w:val="28"/>
          <w:szCs w:val="28"/>
          <w:lang w:eastAsia="en-US"/>
        </w:rPr>
        <w:lastRenderedPageBreak/>
        <w:t>поощрять работников за добросовестный эффективный труд;</w:t>
      </w:r>
    </w:p>
    <w:p w14:paraId="2F1EB9F4" w14:textId="77777777" w:rsidR="009320AA" w:rsidRPr="004D77F6" w:rsidRDefault="009320AA" w:rsidP="004D77F6">
      <w:pPr>
        <w:widowControl w:val="0"/>
        <w:numPr>
          <w:ilvl w:val="0"/>
          <w:numId w:val="21"/>
        </w:numPr>
        <w:suppressAutoHyphens/>
        <w:autoSpaceDE w:val="0"/>
        <w:ind w:left="709" w:hanging="425"/>
        <w:jc w:val="both"/>
        <w:rPr>
          <w:rFonts w:eastAsia="Calibri"/>
          <w:sz w:val="28"/>
          <w:szCs w:val="28"/>
          <w:lang w:eastAsia="en-US"/>
        </w:rPr>
      </w:pPr>
      <w:r w:rsidRPr="004D77F6">
        <w:rPr>
          <w:rFonts w:eastAsia="Calibri"/>
          <w:sz w:val="28"/>
          <w:szCs w:val="28"/>
          <w:lang w:eastAsia="en-US"/>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48D08302" w14:textId="77777777" w:rsidR="009320AA" w:rsidRPr="004D77F6" w:rsidRDefault="009320AA" w:rsidP="004D77F6">
      <w:pPr>
        <w:widowControl w:val="0"/>
        <w:numPr>
          <w:ilvl w:val="0"/>
          <w:numId w:val="21"/>
        </w:numPr>
        <w:suppressAutoHyphens/>
        <w:autoSpaceDE w:val="0"/>
        <w:ind w:left="709" w:hanging="425"/>
        <w:jc w:val="both"/>
        <w:rPr>
          <w:rFonts w:eastAsia="Calibri"/>
          <w:sz w:val="28"/>
          <w:szCs w:val="28"/>
          <w:lang w:eastAsia="en-US"/>
        </w:rPr>
      </w:pPr>
      <w:r w:rsidRPr="004D77F6">
        <w:rPr>
          <w:rFonts w:eastAsia="Calibri"/>
          <w:sz w:val="28"/>
          <w:szCs w:val="28"/>
          <w:lang w:eastAsia="en-US"/>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023EB481" w14:textId="77777777" w:rsidR="009320AA" w:rsidRPr="004D77F6" w:rsidRDefault="009320AA" w:rsidP="004D77F6">
      <w:pPr>
        <w:widowControl w:val="0"/>
        <w:numPr>
          <w:ilvl w:val="0"/>
          <w:numId w:val="21"/>
        </w:numPr>
        <w:suppressAutoHyphens/>
        <w:autoSpaceDE w:val="0"/>
        <w:ind w:left="709" w:hanging="425"/>
        <w:jc w:val="both"/>
        <w:rPr>
          <w:rFonts w:eastAsia="Calibri"/>
          <w:sz w:val="28"/>
          <w:szCs w:val="28"/>
          <w:lang w:eastAsia="en-US"/>
        </w:rPr>
      </w:pPr>
      <w:r w:rsidRPr="004D77F6">
        <w:rPr>
          <w:rFonts w:eastAsia="Calibri"/>
          <w:sz w:val="28"/>
          <w:szCs w:val="28"/>
          <w:lang w:eastAsia="en-US"/>
        </w:rPr>
        <w:t>принимать локальные нормативные акты.</w:t>
      </w:r>
    </w:p>
    <w:p w14:paraId="3A9F64FF"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Работодатель обязан:</w:t>
      </w:r>
      <w:r w:rsidRPr="004D77F6">
        <w:rPr>
          <w:rFonts w:eastAsia="Calibri"/>
          <w:sz w:val="28"/>
          <w:szCs w:val="28"/>
          <w:vertAlign w:val="superscript"/>
          <w:lang w:eastAsia="en-US"/>
        </w:rPr>
        <w:footnoteReference w:id="36"/>
      </w:r>
    </w:p>
    <w:p w14:paraId="0FF263F5"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0F165E6"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предоставлять работникам работу, обусловленную трудовым договором;</w:t>
      </w:r>
    </w:p>
    <w:p w14:paraId="27DF15BA"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обеспечивать безопасность и условия труда, соответствующие государственным нормативным требованиям охраны труда;</w:t>
      </w:r>
    </w:p>
    <w:p w14:paraId="34514D00"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E03B6F8"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обеспечивать работникам равную оплату за труд равной ценности;</w:t>
      </w:r>
    </w:p>
    <w:p w14:paraId="5F8F03E3"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(14 и 29 числа каждого месяца);</w:t>
      </w:r>
    </w:p>
    <w:p w14:paraId="0C94F35C"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вести коллективные переговоры, а также заключать коллективный договор в порядке, установленном Трудовым кодексом Российской Федерации;</w:t>
      </w:r>
    </w:p>
    <w:p w14:paraId="4948C65F"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7EEFBF6"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7644D0D9"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490D15C9"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14:paraId="16098ABA"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lastRenderedPageBreak/>
        <w:t>обеспечивать бытовые нужды работников, связанные с исполнением ими трудовых обязанностей;</w:t>
      </w:r>
    </w:p>
    <w:p w14:paraId="071BB8B9"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осуществлять обязательное социальное страхование работников в порядке, установленном федеральными законами;</w:t>
      </w:r>
    </w:p>
    <w:p w14:paraId="4D8A38B2" w14:textId="77777777" w:rsidR="009320AA" w:rsidRPr="004D77F6" w:rsidRDefault="009320AA" w:rsidP="004D77F6">
      <w:pPr>
        <w:widowControl w:val="0"/>
        <w:numPr>
          <w:ilvl w:val="0"/>
          <w:numId w:val="13"/>
        </w:numPr>
        <w:suppressAutoHyphens/>
        <w:autoSpaceDE w:val="0"/>
        <w:ind w:left="709" w:hanging="425"/>
        <w:jc w:val="both"/>
        <w:rPr>
          <w:rFonts w:eastAsia="Calibri"/>
          <w:sz w:val="28"/>
          <w:szCs w:val="28"/>
          <w:lang w:eastAsia="en-US"/>
        </w:rPr>
      </w:pPr>
      <w:r w:rsidRPr="004D77F6">
        <w:rPr>
          <w:rFonts w:eastAsia="Calibri"/>
          <w:sz w:val="28"/>
          <w:szCs w:val="28"/>
          <w:lang w:eastAsia="en-US"/>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14:paraId="4AADD3F0" w14:textId="77777777" w:rsidR="009320AA" w:rsidRPr="004D77F6" w:rsidRDefault="009320AA" w:rsidP="004D77F6">
      <w:pPr>
        <w:widowControl w:val="0"/>
        <w:numPr>
          <w:ilvl w:val="0"/>
          <w:numId w:val="13"/>
        </w:numPr>
        <w:suppressAutoHyphens/>
        <w:autoSpaceDE w:val="0"/>
        <w:ind w:left="709" w:hanging="425"/>
        <w:jc w:val="both"/>
        <w:rPr>
          <w:rFonts w:eastAsia="Calibri"/>
          <w:b/>
          <w:sz w:val="28"/>
          <w:szCs w:val="28"/>
          <w:lang w:eastAsia="en-US"/>
        </w:rPr>
      </w:pPr>
      <w:r w:rsidRPr="004D77F6">
        <w:rPr>
          <w:rFonts w:eastAsia="Calibri"/>
          <w:sz w:val="28"/>
          <w:szCs w:val="28"/>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14:paraId="09A87EC6" w14:textId="77777777" w:rsidR="009320AA" w:rsidRPr="004D77F6" w:rsidRDefault="009320AA" w:rsidP="004D77F6">
      <w:pPr>
        <w:widowControl w:val="0"/>
        <w:numPr>
          <w:ilvl w:val="0"/>
          <w:numId w:val="12"/>
        </w:numPr>
        <w:suppressAutoHyphens/>
        <w:autoSpaceDE w:val="0"/>
        <w:jc w:val="both"/>
        <w:rPr>
          <w:rFonts w:eastAsia="Calibri"/>
          <w:sz w:val="28"/>
          <w:szCs w:val="28"/>
          <w:lang w:eastAsia="en-US"/>
        </w:rPr>
      </w:pPr>
      <w:r w:rsidRPr="004D77F6">
        <w:rPr>
          <w:rFonts w:eastAsia="Calibri"/>
          <w:b/>
          <w:sz w:val="28"/>
          <w:szCs w:val="28"/>
          <w:lang w:eastAsia="en-US"/>
        </w:rPr>
        <w:t>Рабочее время и время отдыха</w:t>
      </w:r>
    </w:p>
    <w:p w14:paraId="20142A94" w14:textId="77777777" w:rsidR="009320AA" w:rsidRPr="004D77F6" w:rsidRDefault="009320AA" w:rsidP="004D77F6">
      <w:pPr>
        <w:widowControl w:val="0"/>
        <w:numPr>
          <w:ilvl w:val="1"/>
          <w:numId w:val="12"/>
        </w:numPr>
        <w:suppressAutoHyphens/>
        <w:ind w:left="0" w:firstLine="709"/>
        <w:jc w:val="both"/>
        <w:rPr>
          <w:rFonts w:eastAsia="Calibri"/>
          <w:sz w:val="28"/>
          <w:szCs w:val="28"/>
          <w:lang w:eastAsia="en-US"/>
        </w:rPr>
      </w:pPr>
      <w:r w:rsidRPr="004D77F6">
        <w:rPr>
          <w:rFonts w:eastAsia="Calibri"/>
          <w:sz w:val="28"/>
          <w:szCs w:val="28"/>
          <w:lang w:eastAsia="en-US"/>
        </w:rPr>
        <w:t xml:space="preserve">Для педагогических работников Учреждения устанавливается сокращенная продолжительность рабочего времени не более </w:t>
      </w:r>
      <w:r w:rsidR="00C563D5">
        <w:rPr>
          <w:rFonts w:eastAsia="Calibri"/>
          <w:sz w:val="28"/>
          <w:szCs w:val="28"/>
          <w:lang w:eastAsia="en-US"/>
        </w:rPr>
        <w:t>30</w:t>
      </w:r>
      <w:r w:rsidRPr="004D77F6">
        <w:rPr>
          <w:rFonts w:eastAsia="Calibri"/>
          <w:sz w:val="28"/>
          <w:szCs w:val="28"/>
          <w:lang w:eastAsia="en-US"/>
        </w:rPr>
        <w:t xml:space="preserve"> часов в неделю.</w:t>
      </w:r>
      <w:r w:rsidRPr="004D77F6">
        <w:rPr>
          <w:rFonts w:eastAsia="Calibri"/>
          <w:sz w:val="28"/>
          <w:szCs w:val="28"/>
          <w:vertAlign w:val="superscript"/>
          <w:lang w:eastAsia="en-US"/>
        </w:rPr>
        <w:footnoteReference w:id="37"/>
      </w:r>
    </w:p>
    <w:p w14:paraId="40B22F88" w14:textId="77777777" w:rsidR="009320AA" w:rsidRPr="004D77F6" w:rsidRDefault="009320AA" w:rsidP="004D77F6">
      <w:pPr>
        <w:widowControl w:val="0"/>
        <w:numPr>
          <w:ilvl w:val="1"/>
          <w:numId w:val="12"/>
        </w:numPr>
        <w:suppressAutoHyphens/>
        <w:ind w:left="0" w:firstLine="709"/>
        <w:jc w:val="both"/>
        <w:rPr>
          <w:rFonts w:eastAsia="Calibri"/>
          <w:sz w:val="28"/>
          <w:szCs w:val="28"/>
          <w:lang w:eastAsia="en-US"/>
        </w:rPr>
      </w:pPr>
      <w:r w:rsidRPr="004D77F6">
        <w:rPr>
          <w:rFonts w:eastAsia="Calibri"/>
          <w:sz w:val="28"/>
          <w:szCs w:val="28"/>
          <w:lang w:eastAsia="en-US"/>
        </w:rPr>
        <w:t>Продолжительность рабочего времени педагогических работников включает преподавательскую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4D77F6">
        <w:rPr>
          <w:rFonts w:eastAsia="Calibri"/>
          <w:sz w:val="28"/>
          <w:szCs w:val="28"/>
          <w:vertAlign w:val="superscript"/>
          <w:lang w:eastAsia="en-US"/>
        </w:rPr>
        <w:footnoteReference w:id="38"/>
      </w:r>
    </w:p>
    <w:p w14:paraId="0ED63DFD" w14:textId="77777777" w:rsidR="009320AA" w:rsidRPr="004D77F6" w:rsidRDefault="009320AA" w:rsidP="004D77F6">
      <w:pPr>
        <w:widowControl w:val="0"/>
        <w:numPr>
          <w:ilvl w:val="1"/>
          <w:numId w:val="12"/>
        </w:numPr>
        <w:suppressAutoHyphens/>
        <w:ind w:left="0" w:firstLine="709"/>
        <w:jc w:val="both"/>
        <w:rPr>
          <w:rFonts w:eastAsia="Calibri"/>
          <w:sz w:val="28"/>
          <w:szCs w:val="28"/>
          <w:lang w:eastAsia="en-US"/>
        </w:rPr>
      </w:pPr>
      <w:r w:rsidRPr="004D77F6">
        <w:rPr>
          <w:rFonts w:eastAsia="Calibri"/>
          <w:sz w:val="28"/>
          <w:szCs w:val="28"/>
          <w:lang w:eastAsia="en-US"/>
        </w:rPr>
        <w:t>В соответствии с приложением к Приказу Минобрнауки России от 22.12 2014 г.№1601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14:paraId="4C14D49F" w14:textId="77777777" w:rsidR="009320AA" w:rsidRPr="004D77F6" w:rsidRDefault="009320AA" w:rsidP="004D77F6">
      <w:pPr>
        <w:widowControl w:val="0"/>
        <w:numPr>
          <w:ilvl w:val="0"/>
          <w:numId w:val="19"/>
        </w:numPr>
        <w:suppressAutoHyphens/>
        <w:jc w:val="both"/>
        <w:rPr>
          <w:rFonts w:eastAsia="Calibri"/>
          <w:sz w:val="28"/>
          <w:szCs w:val="28"/>
          <w:lang w:eastAsia="en-US"/>
        </w:rPr>
      </w:pPr>
      <w:r w:rsidRPr="004D77F6">
        <w:rPr>
          <w:rFonts w:eastAsia="Calibri"/>
          <w:sz w:val="28"/>
          <w:szCs w:val="28"/>
          <w:lang w:eastAsia="en-US"/>
        </w:rPr>
        <w:t>продолжительность рабочего времени – согласно пункту 1 указанного приложения;</w:t>
      </w:r>
    </w:p>
    <w:p w14:paraId="562DBD10" w14:textId="77777777" w:rsidR="009320AA" w:rsidRPr="004D77F6" w:rsidRDefault="009320AA" w:rsidP="004D77F6">
      <w:pPr>
        <w:widowControl w:val="0"/>
        <w:numPr>
          <w:ilvl w:val="0"/>
          <w:numId w:val="19"/>
        </w:numPr>
        <w:suppressAutoHyphens/>
        <w:jc w:val="both"/>
        <w:rPr>
          <w:rFonts w:eastAsia="Calibri"/>
          <w:sz w:val="28"/>
          <w:szCs w:val="28"/>
          <w:lang w:eastAsia="en-US"/>
        </w:rPr>
      </w:pPr>
      <w:r w:rsidRPr="004D77F6">
        <w:rPr>
          <w:rFonts w:eastAsia="Calibri"/>
          <w:sz w:val="28"/>
          <w:szCs w:val="28"/>
          <w:lang w:eastAsia="en-US"/>
        </w:rPr>
        <w:t xml:space="preserve">норма часов </w:t>
      </w:r>
      <w:r w:rsidR="00C563D5">
        <w:rPr>
          <w:rFonts w:eastAsia="Calibri"/>
          <w:sz w:val="28"/>
          <w:szCs w:val="28"/>
          <w:lang w:eastAsia="en-US"/>
        </w:rPr>
        <w:t>воспитательской</w:t>
      </w:r>
      <w:r w:rsidRPr="004D77F6">
        <w:rPr>
          <w:rFonts w:eastAsia="Calibri"/>
          <w:sz w:val="28"/>
          <w:szCs w:val="28"/>
          <w:lang w:eastAsia="en-US"/>
        </w:rPr>
        <w:t xml:space="preserve"> работы за ставку заработной платы (нормируемая часть педагогической работы) – согласно пункту 2 указанного приложения;</w:t>
      </w:r>
    </w:p>
    <w:p w14:paraId="33BAFED5" w14:textId="77777777" w:rsidR="009320AA" w:rsidRPr="004D77F6" w:rsidRDefault="009320AA" w:rsidP="004D77F6">
      <w:pPr>
        <w:widowControl w:val="0"/>
        <w:numPr>
          <w:ilvl w:val="0"/>
          <w:numId w:val="19"/>
        </w:numPr>
        <w:suppressAutoHyphens/>
        <w:jc w:val="both"/>
        <w:rPr>
          <w:rFonts w:eastAsia="Calibri"/>
          <w:sz w:val="28"/>
          <w:szCs w:val="28"/>
          <w:lang w:eastAsia="en-US"/>
        </w:rPr>
      </w:pPr>
      <w:r w:rsidRPr="004D77F6">
        <w:rPr>
          <w:rFonts w:eastAsia="Calibri"/>
          <w:sz w:val="28"/>
          <w:szCs w:val="28"/>
          <w:lang w:eastAsia="en-US"/>
        </w:rPr>
        <w:t>норма часов педагогической работы за ставку заработной платы – согласно пункту 3 указанного приложения.</w:t>
      </w:r>
    </w:p>
    <w:p w14:paraId="27CEFA10" w14:textId="77777777" w:rsidR="009320AA" w:rsidRPr="004D77F6" w:rsidRDefault="009320AA" w:rsidP="004D77F6">
      <w:pPr>
        <w:widowControl w:val="0"/>
        <w:numPr>
          <w:ilvl w:val="1"/>
          <w:numId w:val="12"/>
        </w:numPr>
        <w:suppressAutoHyphens/>
        <w:ind w:left="0" w:firstLine="709"/>
        <w:jc w:val="both"/>
        <w:rPr>
          <w:rFonts w:eastAsia="Calibri"/>
          <w:sz w:val="28"/>
          <w:szCs w:val="28"/>
          <w:lang w:eastAsia="en-US"/>
        </w:rPr>
      </w:pPr>
      <w:r w:rsidRPr="004D77F6">
        <w:rPr>
          <w:rFonts w:eastAsia="Calibri"/>
          <w:sz w:val="28"/>
          <w:szCs w:val="28"/>
          <w:lang w:eastAsia="en-US"/>
        </w:rPr>
        <w:t>Норма часов педагогической работы за ставку заработной платы педагогических работников Учреждения установлена в астрономических часах.</w:t>
      </w:r>
    </w:p>
    <w:p w14:paraId="4A5BF2A2" w14:textId="77777777" w:rsidR="009320AA" w:rsidRPr="004D77F6" w:rsidRDefault="009320AA" w:rsidP="004D77F6">
      <w:pPr>
        <w:widowControl w:val="0"/>
        <w:autoSpaceDE w:val="0"/>
        <w:ind w:firstLine="709"/>
        <w:contextualSpacing/>
        <w:jc w:val="both"/>
        <w:rPr>
          <w:rFonts w:eastAsia="Calibri"/>
          <w:sz w:val="28"/>
          <w:szCs w:val="28"/>
          <w:lang w:eastAsia="en-US"/>
        </w:rPr>
      </w:pPr>
      <w:r w:rsidRPr="004D77F6">
        <w:rPr>
          <w:rFonts w:eastAsia="Calibri"/>
          <w:sz w:val="28"/>
          <w:szCs w:val="28"/>
          <w:lang w:eastAsia="en-US"/>
        </w:rPr>
        <w:t>Конкретная продолжительность совместной деятельности</w:t>
      </w:r>
      <w:r w:rsidR="006E73C9">
        <w:rPr>
          <w:rFonts w:eastAsia="Calibri"/>
          <w:sz w:val="28"/>
          <w:szCs w:val="28"/>
          <w:lang w:eastAsia="en-US"/>
        </w:rPr>
        <w:t>,</w:t>
      </w:r>
      <w:r w:rsidRPr="004D77F6">
        <w:rPr>
          <w:rFonts w:eastAsia="Calibri"/>
          <w:sz w:val="28"/>
          <w:szCs w:val="28"/>
          <w:lang w:eastAsia="en-US"/>
        </w:rPr>
        <w:t xml:space="preserve"> а также перерывов (перемен) между ними предусматривается  санитарно-эпидемиологическими правилами и нормативами (СанПиН).</w:t>
      </w:r>
    </w:p>
    <w:p w14:paraId="4477FAE1"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 xml:space="preserve">Другая часть педагогической работы, требующая затрат рабочего времени, которое не конкретизировано по количеству часов, вытекает из их </w:t>
      </w:r>
      <w:r w:rsidRPr="004D77F6">
        <w:rPr>
          <w:rFonts w:eastAsia="Calibri"/>
          <w:sz w:val="28"/>
          <w:szCs w:val="28"/>
          <w:lang w:eastAsia="en-US"/>
        </w:rPr>
        <w:lastRenderedPageBreak/>
        <w:t>должностных обязанностей и регулируется графиками и планами работы, в том числе личными планами педагогического работника, и включает:</w:t>
      </w:r>
      <w:r w:rsidRPr="004D77F6">
        <w:rPr>
          <w:rFonts w:eastAsia="Calibri"/>
          <w:sz w:val="28"/>
          <w:szCs w:val="28"/>
          <w:vertAlign w:val="superscript"/>
          <w:lang w:eastAsia="en-US"/>
        </w:rPr>
        <w:footnoteReference w:id="39"/>
      </w:r>
    </w:p>
    <w:p w14:paraId="49E07543" w14:textId="77777777" w:rsidR="009320AA" w:rsidRPr="004D77F6" w:rsidRDefault="009320AA" w:rsidP="004D77F6">
      <w:pPr>
        <w:widowControl w:val="0"/>
        <w:numPr>
          <w:ilvl w:val="0"/>
          <w:numId w:val="24"/>
        </w:numPr>
        <w:suppressAutoHyphens/>
        <w:autoSpaceDE w:val="0"/>
        <w:ind w:left="709" w:hanging="425"/>
        <w:jc w:val="both"/>
        <w:rPr>
          <w:rFonts w:eastAsia="Calibri"/>
          <w:sz w:val="28"/>
          <w:szCs w:val="28"/>
          <w:lang w:eastAsia="en-US"/>
        </w:rPr>
      </w:pPr>
      <w:r w:rsidRPr="004D77F6">
        <w:rPr>
          <w:rFonts w:eastAsia="Calibri"/>
          <w:sz w:val="28"/>
          <w:szCs w:val="28"/>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42FF57EB" w14:textId="77777777" w:rsidR="009320AA" w:rsidRPr="004D77F6" w:rsidRDefault="009320AA" w:rsidP="004D77F6">
      <w:pPr>
        <w:widowControl w:val="0"/>
        <w:numPr>
          <w:ilvl w:val="0"/>
          <w:numId w:val="24"/>
        </w:numPr>
        <w:suppressAutoHyphens/>
        <w:autoSpaceDE w:val="0"/>
        <w:ind w:left="709" w:hanging="425"/>
        <w:jc w:val="both"/>
        <w:rPr>
          <w:rFonts w:eastAsia="Calibri"/>
          <w:sz w:val="28"/>
          <w:szCs w:val="28"/>
          <w:lang w:eastAsia="en-US"/>
        </w:rPr>
      </w:pPr>
      <w:r w:rsidRPr="004D77F6">
        <w:rPr>
          <w:rFonts w:eastAsia="Calibri"/>
          <w:sz w:val="28"/>
          <w:szCs w:val="28"/>
          <w:lang w:eastAsia="en-US"/>
        </w:rPr>
        <w:t>работа на общих собраниях трудового коллектива Учреждения;</w:t>
      </w:r>
    </w:p>
    <w:p w14:paraId="58DC9E46" w14:textId="77777777" w:rsidR="009320AA" w:rsidRPr="004D77F6" w:rsidRDefault="009320AA" w:rsidP="004D77F6">
      <w:pPr>
        <w:widowControl w:val="0"/>
        <w:numPr>
          <w:ilvl w:val="0"/>
          <w:numId w:val="24"/>
        </w:numPr>
        <w:suppressAutoHyphens/>
        <w:autoSpaceDE w:val="0"/>
        <w:ind w:left="709" w:hanging="425"/>
        <w:jc w:val="both"/>
        <w:rPr>
          <w:rFonts w:eastAsia="Calibri"/>
          <w:sz w:val="28"/>
          <w:szCs w:val="28"/>
          <w:lang w:eastAsia="en-US"/>
        </w:rPr>
      </w:pPr>
      <w:r w:rsidRPr="004D77F6">
        <w:rPr>
          <w:rFonts w:eastAsia="Calibri"/>
          <w:sz w:val="28"/>
          <w:szCs w:val="28"/>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22B0BD59" w14:textId="77777777" w:rsidR="009320AA" w:rsidRPr="004D77F6" w:rsidRDefault="009320AA" w:rsidP="004D77F6">
      <w:pPr>
        <w:widowControl w:val="0"/>
        <w:numPr>
          <w:ilvl w:val="0"/>
          <w:numId w:val="24"/>
        </w:numPr>
        <w:suppressAutoHyphens/>
        <w:autoSpaceDE w:val="0"/>
        <w:ind w:left="709" w:hanging="425"/>
        <w:jc w:val="both"/>
        <w:rPr>
          <w:rFonts w:eastAsia="Calibri"/>
          <w:sz w:val="28"/>
          <w:szCs w:val="28"/>
          <w:lang w:eastAsia="en-US"/>
        </w:rPr>
      </w:pPr>
      <w:r w:rsidRPr="004D77F6">
        <w:rPr>
          <w:rFonts w:eastAsia="Calibri"/>
          <w:sz w:val="28"/>
          <w:szCs w:val="28"/>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(на основании дополнительного трудового соглашения или приказа (распоряжения) заведующего с письменного согласия педагогического работника).</w:t>
      </w:r>
    </w:p>
    <w:p w14:paraId="715CB19B"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Объем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4D77F6">
        <w:rPr>
          <w:rFonts w:eastAsia="Calibri"/>
          <w:sz w:val="28"/>
          <w:szCs w:val="28"/>
          <w:vertAlign w:val="superscript"/>
          <w:lang w:eastAsia="en-US"/>
        </w:rPr>
        <w:footnoteReference w:id="40"/>
      </w:r>
    </w:p>
    <w:p w14:paraId="0C1682F2" w14:textId="77777777" w:rsidR="009320AA" w:rsidRPr="004D77F6" w:rsidRDefault="009320AA" w:rsidP="004D77F6">
      <w:pPr>
        <w:widowControl w:val="0"/>
        <w:numPr>
          <w:ilvl w:val="1"/>
          <w:numId w:val="12"/>
        </w:numPr>
        <w:suppressAutoHyphens/>
        <w:ind w:left="0" w:firstLine="709"/>
        <w:jc w:val="both"/>
        <w:rPr>
          <w:rFonts w:eastAsia="Calibri"/>
          <w:sz w:val="28"/>
          <w:szCs w:val="28"/>
          <w:lang w:eastAsia="en-US"/>
        </w:rPr>
      </w:pPr>
      <w:r w:rsidRPr="004D77F6">
        <w:rPr>
          <w:rFonts w:eastAsia="Calibri"/>
          <w:sz w:val="28"/>
          <w:szCs w:val="28"/>
          <w:lang w:eastAsia="en-US"/>
        </w:rPr>
        <w:t>Установленный в начале учебного года объем  нагрузки (педагогической работы) не может быть уменьшен в течение учебного года по инициативе Учреждения, за исключением случаев уменьшения количества воспитанников и часов по учебным планам и программам.</w:t>
      </w:r>
      <w:r w:rsidRPr="004D77F6">
        <w:rPr>
          <w:rFonts w:eastAsia="Calibri"/>
          <w:sz w:val="28"/>
          <w:szCs w:val="28"/>
          <w:vertAlign w:val="superscript"/>
          <w:lang w:eastAsia="en-US"/>
        </w:rPr>
        <w:footnoteReference w:id="41"/>
      </w:r>
    </w:p>
    <w:p w14:paraId="56AA264D"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4D77F6">
        <w:rPr>
          <w:rFonts w:eastAsia="Calibri"/>
          <w:sz w:val="28"/>
          <w:szCs w:val="28"/>
          <w:vertAlign w:val="superscript"/>
          <w:lang w:eastAsia="en-US"/>
        </w:rPr>
        <w:footnoteReference w:id="42"/>
      </w:r>
    </w:p>
    <w:p w14:paraId="588C2E24"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Дни недели (периоды времени, в течение которых Учреждение осуществляет свою деятельность), свободные от проведения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4D77F6">
        <w:rPr>
          <w:rFonts w:eastAsia="Calibri"/>
          <w:sz w:val="28"/>
          <w:szCs w:val="28"/>
          <w:vertAlign w:val="superscript"/>
          <w:lang w:eastAsia="en-US"/>
        </w:rPr>
        <w:footnoteReference w:id="43"/>
      </w:r>
    </w:p>
    <w:p w14:paraId="14D2F093"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w:t>
      </w:r>
      <w:r w:rsidR="006E73C9">
        <w:rPr>
          <w:rFonts w:eastAsia="Calibri"/>
          <w:sz w:val="28"/>
          <w:szCs w:val="28"/>
          <w:lang w:eastAsia="en-US"/>
        </w:rPr>
        <w:t xml:space="preserve">чая неделя продолжительностью 30 </w:t>
      </w:r>
      <w:r w:rsidRPr="004D77F6">
        <w:rPr>
          <w:rFonts w:eastAsia="Calibri"/>
          <w:sz w:val="28"/>
          <w:szCs w:val="28"/>
          <w:lang w:eastAsia="en-US"/>
        </w:rPr>
        <w:t xml:space="preserve"> часов с двумя выходными днями (суббота, воскресенье). </w:t>
      </w:r>
    </w:p>
    <w:p w14:paraId="7B63F48A"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 xml:space="preserve">Продолжительность рабочего дня, непосредственно предшествующего </w:t>
      </w:r>
      <w:r w:rsidRPr="004D77F6">
        <w:rPr>
          <w:rFonts w:eastAsia="Calibri"/>
          <w:sz w:val="28"/>
          <w:szCs w:val="28"/>
          <w:lang w:eastAsia="en-US"/>
        </w:rPr>
        <w:lastRenderedPageBreak/>
        <w:t>нерабочему праздничному дню, уменьшается на один час.</w:t>
      </w:r>
      <w:r w:rsidRPr="004D77F6">
        <w:rPr>
          <w:rFonts w:eastAsia="Calibri"/>
          <w:sz w:val="28"/>
          <w:szCs w:val="28"/>
          <w:vertAlign w:val="superscript"/>
          <w:lang w:eastAsia="en-US"/>
        </w:rPr>
        <w:footnoteReference w:id="44"/>
      </w:r>
    </w:p>
    <w:p w14:paraId="44A95ABA"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Всем работникам Учреждения обеспечивается возможность приема пищи.</w:t>
      </w:r>
    </w:p>
    <w:p w14:paraId="300A7081" w14:textId="77777777" w:rsidR="009320AA"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При совпадении выходного и нерабочего праздничного дней выходной день переносится на следующий после праздничного рабочий день.</w:t>
      </w:r>
    </w:p>
    <w:p w14:paraId="1B8AE406" w14:textId="77777777" w:rsidR="00EC14A4" w:rsidRPr="00B82DE6" w:rsidRDefault="009320AA" w:rsidP="00B82DE6">
      <w:pPr>
        <w:widowControl w:val="0"/>
        <w:numPr>
          <w:ilvl w:val="1"/>
          <w:numId w:val="12"/>
        </w:numPr>
        <w:suppressAutoHyphens/>
        <w:autoSpaceDE w:val="0"/>
        <w:ind w:left="0" w:firstLine="709"/>
        <w:jc w:val="both"/>
        <w:rPr>
          <w:rFonts w:eastAsia="Calibri"/>
          <w:sz w:val="28"/>
          <w:szCs w:val="28"/>
          <w:lang w:eastAsia="en-US"/>
        </w:rPr>
      </w:pPr>
      <w:r w:rsidRPr="00B82DE6">
        <w:rPr>
          <w:rFonts w:eastAsia="Calibri"/>
          <w:sz w:val="28"/>
          <w:szCs w:val="28"/>
          <w:lang w:eastAsia="en-US"/>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4D77F6">
        <w:rPr>
          <w:rFonts w:eastAsia="Calibri"/>
          <w:sz w:val="28"/>
          <w:szCs w:val="28"/>
          <w:vertAlign w:val="superscript"/>
          <w:lang w:eastAsia="en-US"/>
        </w:rPr>
        <w:footnoteReference w:id="45"/>
      </w:r>
    </w:p>
    <w:p w14:paraId="3A5A87E2" w14:textId="77777777" w:rsidR="00EC14A4" w:rsidRDefault="00EC14A4" w:rsidP="004D77F6">
      <w:pPr>
        <w:widowControl w:val="0"/>
        <w:numPr>
          <w:ilvl w:val="1"/>
          <w:numId w:val="12"/>
        </w:numPr>
        <w:suppressAutoHyphens/>
        <w:autoSpaceDE w:val="0"/>
        <w:ind w:left="0" w:firstLine="709"/>
        <w:jc w:val="both"/>
        <w:rPr>
          <w:rFonts w:eastAsia="Calibri"/>
          <w:sz w:val="28"/>
          <w:szCs w:val="28"/>
          <w:lang w:eastAsia="en-US"/>
        </w:rPr>
      </w:pPr>
      <w:r>
        <w:rPr>
          <w:rFonts w:eastAsia="Calibri"/>
          <w:sz w:val="28"/>
          <w:szCs w:val="28"/>
          <w:lang w:eastAsia="en-US"/>
        </w:rPr>
        <w:t>При про</w:t>
      </w:r>
      <w:r w:rsidR="00B82DE6">
        <w:rPr>
          <w:rFonts w:eastAsia="Calibri"/>
          <w:sz w:val="28"/>
          <w:szCs w:val="28"/>
          <w:lang w:eastAsia="en-US"/>
        </w:rPr>
        <w:t>должительных выходных и праздничный днях в Учреждении устанавливаются дежурства по определённому графику, по распоряжению заведующего учреждения.</w:t>
      </w:r>
    </w:p>
    <w:p w14:paraId="3E1BAA71"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4D77F6">
        <w:rPr>
          <w:rFonts w:eastAsia="Calibri"/>
          <w:sz w:val="28"/>
          <w:szCs w:val="28"/>
          <w:vertAlign w:val="superscript"/>
          <w:lang w:eastAsia="en-US"/>
        </w:rPr>
        <w:footnoteReference w:id="46"/>
      </w:r>
    </w:p>
    <w:p w14:paraId="46667383"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14:paraId="636A46D9"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Работникам Учреждения предоставляются ежегодные отпуска с сохранением места работы (должности) и среднего заработка.</w:t>
      </w:r>
    </w:p>
    <w:p w14:paraId="7F2CE000" w14:textId="77777777" w:rsidR="009320AA" w:rsidRPr="00796A5D" w:rsidRDefault="009320AA" w:rsidP="004D77F6">
      <w:pPr>
        <w:widowControl w:val="0"/>
        <w:numPr>
          <w:ilvl w:val="1"/>
          <w:numId w:val="12"/>
        </w:numPr>
        <w:suppressAutoHyphens/>
        <w:autoSpaceDE w:val="0"/>
        <w:ind w:left="0" w:firstLine="709"/>
        <w:jc w:val="both"/>
        <w:rPr>
          <w:rFonts w:eastAsia="Calibri"/>
          <w:sz w:val="28"/>
          <w:szCs w:val="28"/>
          <w:lang w:eastAsia="en-US"/>
        </w:rPr>
      </w:pPr>
      <w:r w:rsidRPr="00796A5D">
        <w:rPr>
          <w:rFonts w:eastAsia="Calibri"/>
          <w:sz w:val="28"/>
          <w:szCs w:val="28"/>
          <w:lang w:eastAsia="en-US"/>
        </w:rPr>
        <w:t>Педагогическим работникам Учреждения предоставляется ежегодный основной удлиненный оплачиваемый отпуск продолжительностью 42 календарных дня</w:t>
      </w:r>
      <w:r w:rsidR="00796A5D" w:rsidRPr="00796A5D">
        <w:rPr>
          <w:rFonts w:eastAsia="Calibri"/>
          <w:sz w:val="28"/>
          <w:szCs w:val="28"/>
          <w:lang w:eastAsia="en-US"/>
        </w:rPr>
        <w:t>. Педагогическим работникам, работающим с детьми с ОВЗ 56 календарных дней</w:t>
      </w:r>
      <w:r w:rsidRPr="00796A5D">
        <w:rPr>
          <w:rFonts w:eastAsia="Calibri"/>
          <w:sz w:val="28"/>
          <w:szCs w:val="28"/>
          <w:lang w:eastAsia="en-US"/>
        </w:rPr>
        <w:t>. Остальным работникам Учреждения предоставляется ежегодный основной оплачиваемый отпуск продолжительностью 28 календарных дней</w:t>
      </w:r>
      <w:r w:rsidR="00D329E3" w:rsidRPr="00796A5D">
        <w:rPr>
          <w:rFonts w:eastAsia="Calibri"/>
          <w:sz w:val="28"/>
          <w:szCs w:val="28"/>
          <w:lang w:eastAsia="en-US"/>
        </w:rPr>
        <w:t>.</w:t>
      </w:r>
      <w:r w:rsidRPr="00796A5D">
        <w:rPr>
          <w:rFonts w:eastAsia="Calibri"/>
          <w:sz w:val="28"/>
          <w:szCs w:val="28"/>
          <w:vertAlign w:val="superscript"/>
          <w:lang w:eastAsia="en-US"/>
        </w:rPr>
        <w:footnoteReference w:id="47"/>
      </w:r>
      <w:r w:rsidRPr="00796A5D">
        <w:rPr>
          <w:rFonts w:eastAsia="Calibri"/>
          <w:sz w:val="28"/>
          <w:szCs w:val="28"/>
          <w:lang w:eastAsia="en-US"/>
        </w:rPr>
        <w:t>Определённым категориям работников предоставляется дополнительный оплачиваемый отпуск в соответствии с аттестацией рабочих мест.</w:t>
      </w:r>
    </w:p>
    <w:p w14:paraId="779A52C9"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sidRPr="004D77F6">
        <w:rPr>
          <w:rFonts w:eastAsia="Calibri"/>
          <w:sz w:val="28"/>
          <w:szCs w:val="28"/>
          <w:vertAlign w:val="superscript"/>
          <w:lang w:eastAsia="en-US"/>
        </w:rPr>
        <w:footnoteReference w:id="48"/>
      </w:r>
    </w:p>
    <w:p w14:paraId="7666F3B5"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График отпусков обязателен как для работодателя, так и для работника.</w:t>
      </w:r>
      <w:r w:rsidRPr="004D77F6">
        <w:rPr>
          <w:rFonts w:eastAsia="Calibri"/>
          <w:sz w:val="28"/>
          <w:szCs w:val="28"/>
          <w:vertAlign w:val="superscript"/>
          <w:lang w:eastAsia="en-US"/>
        </w:rPr>
        <w:footnoteReference w:id="49"/>
      </w:r>
    </w:p>
    <w:p w14:paraId="66A06F59"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 xml:space="preserve">О времени начала отпуска работник должен быть извещен под роспись не </w:t>
      </w:r>
      <w:r w:rsidRPr="004D77F6">
        <w:rPr>
          <w:rFonts w:eastAsia="Calibri"/>
          <w:sz w:val="28"/>
          <w:szCs w:val="28"/>
          <w:lang w:eastAsia="en-US"/>
        </w:rPr>
        <w:lastRenderedPageBreak/>
        <w:t>позднее чем за две недели до его начала.</w:t>
      </w:r>
      <w:r w:rsidRPr="004D77F6">
        <w:rPr>
          <w:rFonts w:eastAsia="Calibri"/>
          <w:sz w:val="28"/>
          <w:szCs w:val="28"/>
          <w:vertAlign w:val="superscript"/>
          <w:lang w:eastAsia="en-US"/>
        </w:rPr>
        <w:footnoteReference w:id="50"/>
      </w:r>
    </w:p>
    <w:p w14:paraId="33DC8844"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Оплачиваемый отпуск должен предоставляться работнику ежегодно.</w:t>
      </w:r>
      <w:r w:rsidRPr="004D77F6">
        <w:rPr>
          <w:rFonts w:eastAsia="Calibri"/>
          <w:sz w:val="28"/>
          <w:szCs w:val="28"/>
          <w:vertAlign w:val="superscript"/>
          <w:lang w:eastAsia="en-US"/>
        </w:rPr>
        <w:footnoteReference w:id="51"/>
      </w:r>
    </w:p>
    <w:p w14:paraId="2E6477DD"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 xml:space="preserve">С учетом </w:t>
      </w:r>
      <w:hyperlink r:id="rId12" w:history="1">
        <w:r w:rsidRPr="004D77F6">
          <w:rPr>
            <w:rFonts w:eastAsia="Calibri"/>
            <w:color w:val="0000FF"/>
            <w:sz w:val="28"/>
            <w:szCs w:val="28"/>
            <w:u w:val="single"/>
            <w:lang w:eastAsia="en-US"/>
          </w:rPr>
          <w:t>статьи 124</w:t>
        </w:r>
      </w:hyperlink>
      <w:r w:rsidRPr="004D77F6">
        <w:rPr>
          <w:rFonts w:eastAsia="Calibri"/>
          <w:sz w:val="28"/>
          <w:szCs w:val="28"/>
          <w:lang w:eastAsia="en-US"/>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4D77F6">
        <w:rPr>
          <w:rFonts w:eastAsia="Calibri"/>
          <w:sz w:val="28"/>
          <w:szCs w:val="28"/>
          <w:vertAlign w:val="superscript"/>
          <w:lang w:eastAsia="en-US"/>
        </w:rPr>
        <w:footnoteReference w:id="52"/>
      </w:r>
    </w:p>
    <w:p w14:paraId="5F5726FC"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4D77F6">
        <w:rPr>
          <w:rFonts w:eastAsia="Calibri"/>
          <w:sz w:val="28"/>
          <w:szCs w:val="28"/>
          <w:vertAlign w:val="superscript"/>
          <w:lang w:eastAsia="en-US"/>
        </w:rPr>
        <w:footnoteReference w:id="53"/>
      </w:r>
    </w:p>
    <w:p w14:paraId="2D7F7940"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До истечения шести месяцев непрерывной работы оплачиваемый отпуск по заявлению работника должен быть предоставлен:</w:t>
      </w:r>
      <w:r w:rsidRPr="004D77F6">
        <w:rPr>
          <w:rFonts w:eastAsia="Calibri"/>
          <w:sz w:val="28"/>
          <w:szCs w:val="28"/>
          <w:vertAlign w:val="superscript"/>
          <w:lang w:eastAsia="en-US"/>
        </w:rPr>
        <w:footnoteReference w:id="54"/>
      </w:r>
    </w:p>
    <w:p w14:paraId="0E5B4EB7" w14:textId="77777777" w:rsidR="009320AA" w:rsidRPr="004D77F6" w:rsidRDefault="009320AA" w:rsidP="004D77F6">
      <w:pPr>
        <w:widowControl w:val="0"/>
        <w:numPr>
          <w:ilvl w:val="0"/>
          <w:numId w:val="11"/>
        </w:numPr>
        <w:suppressAutoHyphens/>
        <w:autoSpaceDE w:val="0"/>
        <w:ind w:left="709" w:hanging="425"/>
        <w:jc w:val="both"/>
        <w:rPr>
          <w:rFonts w:eastAsia="Calibri"/>
          <w:sz w:val="28"/>
          <w:szCs w:val="28"/>
          <w:lang w:eastAsia="en-US"/>
        </w:rPr>
      </w:pPr>
      <w:r w:rsidRPr="004D77F6">
        <w:rPr>
          <w:rFonts w:eastAsia="Calibri"/>
          <w:sz w:val="28"/>
          <w:szCs w:val="28"/>
          <w:lang w:eastAsia="en-US"/>
        </w:rPr>
        <w:t>женщинам – перед отпуском по беременности и родам или непосредственно после него;</w:t>
      </w:r>
    </w:p>
    <w:p w14:paraId="5FE77A60" w14:textId="77777777" w:rsidR="009320AA" w:rsidRPr="004D77F6" w:rsidRDefault="009320AA" w:rsidP="004D77F6">
      <w:pPr>
        <w:widowControl w:val="0"/>
        <w:numPr>
          <w:ilvl w:val="0"/>
          <w:numId w:val="11"/>
        </w:numPr>
        <w:suppressAutoHyphens/>
        <w:autoSpaceDE w:val="0"/>
        <w:ind w:left="709" w:hanging="425"/>
        <w:jc w:val="both"/>
        <w:rPr>
          <w:rFonts w:eastAsia="Calibri"/>
          <w:sz w:val="28"/>
          <w:szCs w:val="28"/>
          <w:lang w:eastAsia="en-US"/>
        </w:rPr>
      </w:pPr>
      <w:r w:rsidRPr="004D77F6">
        <w:rPr>
          <w:rFonts w:eastAsia="Calibri"/>
          <w:sz w:val="28"/>
          <w:szCs w:val="28"/>
          <w:lang w:eastAsia="en-US"/>
        </w:rPr>
        <w:t>работникам в возрасте до 18 лет;</w:t>
      </w:r>
    </w:p>
    <w:p w14:paraId="4E4EA20C" w14:textId="77777777" w:rsidR="009320AA" w:rsidRPr="004D77F6" w:rsidRDefault="009320AA" w:rsidP="004D77F6">
      <w:pPr>
        <w:widowControl w:val="0"/>
        <w:numPr>
          <w:ilvl w:val="0"/>
          <w:numId w:val="11"/>
        </w:numPr>
        <w:suppressAutoHyphens/>
        <w:autoSpaceDE w:val="0"/>
        <w:ind w:left="709" w:hanging="425"/>
        <w:jc w:val="both"/>
        <w:rPr>
          <w:rFonts w:eastAsia="Calibri"/>
          <w:sz w:val="28"/>
          <w:szCs w:val="28"/>
          <w:lang w:eastAsia="en-US"/>
        </w:rPr>
      </w:pPr>
      <w:r w:rsidRPr="004D77F6">
        <w:rPr>
          <w:rFonts w:eastAsia="Calibri"/>
          <w:sz w:val="28"/>
          <w:szCs w:val="28"/>
          <w:lang w:eastAsia="en-US"/>
        </w:rPr>
        <w:t>работникам, усыновившим ребенка (детей) в возрасте до трех месяцев;</w:t>
      </w:r>
    </w:p>
    <w:p w14:paraId="39AB72C9" w14:textId="77777777" w:rsidR="009320AA" w:rsidRPr="004D77F6" w:rsidRDefault="009320AA" w:rsidP="004D77F6">
      <w:pPr>
        <w:widowControl w:val="0"/>
        <w:numPr>
          <w:ilvl w:val="0"/>
          <w:numId w:val="11"/>
        </w:numPr>
        <w:suppressAutoHyphens/>
        <w:autoSpaceDE w:val="0"/>
        <w:ind w:left="709" w:hanging="425"/>
        <w:jc w:val="both"/>
        <w:rPr>
          <w:rFonts w:eastAsia="Calibri"/>
          <w:sz w:val="28"/>
          <w:szCs w:val="28"/>
          <w:lang w:eastAsia="en-US"/>
        </w:rPr>
      </w:pPr>
      <w:r w:rsidRPr="004D77F6">
        <w:rPr>
          <w:rFonts w:eastAsia="Calibri"/>
          <w:sz w:val="28"/>
          <w:szCs w:val="28"/>
          <w:lang w:eastAsia="en-US"/>
        </w:rPr>
        <w:t>в других случаях, предусмотренных федеральными законами.</w:t>
      </w:r>
    </w:p>
    <w:p w14:paraId="015F6D5A"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4D77F6">
        <w:rPr>
          <w:rFonts w:eastAsia="Calibri"/>
          <w:sz w:val="28"/>
          <w:szCs w:val="28"/>
          <w:vertAlign w:val="superscript"/>
          <w:lang w:eastAsia="en-US"/>
        </w:rPr>
        <w:footnoteReference w:id="55"/>
      </w:r>
    </w:p>
    <w:p w14:paraId="44F2D17D"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4D77F6">
        <w:rPr>
          <w:rFonts w:eastAsia="Calibri"/>
          <w:sz w:val="28"/>
          <w:szCs w:val="28"/>
          <w:vertAlign w:val="superscript"/>
          <w:lang w:eastAsia="en-US"/>
        </w:rPr>
        <w:footnoteReference w:id="56"/>
      </w:r>
    </w:p>
    <w:p w14:paraId="325B804E"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4D77F6">
        <w:rPr>
          <w:rFonts w:eastAsia="Calibri"/>
          <w:sz w:val="28"/>
          <w:szCs w:val="28"/>
          <w:vertAlign w:val="superscript"/>
          <w:lang w:eastAsia="en-US"/>
        </w:rPr>
        <w:footnoteReference w:id="57"/>
      </w:r>
    </w:p>
    <w:p w14:paraId="7B55F1BF"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4D77F6">
        <w:rPr>
          <w:rFonts w:eastAsia="Calibri"/>
          <w:sz w:val="28"/>
          <w:szCs w:val="28"/>
          <w:vertAlign w:val="superscript"/>
          <w:lang w:eastAsia="en-US"/>
        </w:rPr>
        <w:footnoteReference w:id="58"/>
      </w:r>
    </w:p>
    <w:p w14:paraId="2B281C2E" w14:textId="77777777" w:rsidR="009320AA" w:rsidRPr="004D77F6" w:rsidRDefault="009320AA" w:rsidP="004D77F6">
      <w:pPr>
        <w:widowControl w:val="0"/>
        <w:numPr>
          <w:ilvl w:val="0"/>
          <w:numId w:val="15"/>
        </w:numPr>
        <w:suppressAutoHyphens/>
        <w:autoSpaceDE w:val="0"/>
        <w:ind w:left="709" w:hanging="425"/>
        <w:jc w:val="both"/>
        <w:rPr>
          <w:rFonts w:eastAsia="Calibri"/>
          <w:sz w:val="28"/>
          <w:szCs w:val="28"/>
          <w:lang w:eastAsia="en-US"/>
        </w:rPr>
      </w:pPr>
      <w:r w:rsidRPr="004D77F6">
        <w:rPr>
          <w:rFonts w:eastAsia="Calibri"/>
          <w:sz w:val="28"/>
          <w:szCs w:val="28"/>
          <w:lang w:eastAsia="en-US"/>
        </w:rPr>
        <w:t>временной нетрудоспособности работника;</w:t>
      </w:r>
    </w:p>
    <w:p w14:paraId="3CCDEADA" w14:textId="77777777" w:rsidR="009320AA" w:rsidRPr="004D77F6" w:rsidRDefault="009320AA" w:rsidP="004D77F6">
      <w:pPr>
        <w:widowControl w:val="0"/>
        <w:numPr>
          <w:ilvl w:val="0"/>
          <w:numId w:val="15"/>
        </w:numPr>
        <w:suppressAutoHyphens/>
        <w:autoSpaceDE w:val="0"/>
        <w:ind w:left="709" w:hanging="425"/>
        <w:jc w:val="both"/>
        <w:rPr>
          <w:rFonts w:eastAsia="Calibri"/>
          <w:sz w:val="28"/>
          <w:szCs w:val="28"/>
          <w:lang w:eastAsia="en-US"/>
        </w:rPr>
      </w:pPr>
      <w:r w:rsidRPr="004D77F6">
        <w:rPr>
          <w:rFonts w:eastAsia="Calibri"/>
          <w:sz w:val="28"/>
          <w:szCs w:val="28"/>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42B77461" w14:textId="77777777" w:rsidR="009320AA" w:rsidRPr="004D77F6" w:rsidRDefault="009320AA" w:rsidP="004D77F6">
      <w:pPr>
        <w:widowControl w:val="0"/>
        <w:numPr>
          <w:ilvl w:val="0"/>
          <w:numId w:val="15"/>
        </w:numPr>
        <w:suppressAutoHyphens/>
        <w:autoSpaceDE w:val="0"/>
        <w:ind w:left="709" w:hanging="425"/>
        <w:jc w:val="both"/>
        <w:rPr>
          <w:rFonts w:eastAsia="Calibri"/>
          <w:sz w:val="28"/>
          <w:szCs w:val="28"/>
          <w:lang w:eastAsia="en-US"/>
        </w:rPr>
      </w:pPr>
      <w:r w:rsidRPr="004D77F6">
        <w:rPr>
          <w:rFonts w:eastAsia="Calibri"/>
          <w:sz w:val="28"/>
          <w:szCs w:val="28"/>
          <w:lang w:eastAsia="en-US"/>
        </w:rPr>
        <w:t>в других случаях, предусмотренных трудовым законодательством, локальными нормативными актами Учреждения.</w:t>
      </w:r>
    </w:p>
    <w:p w14:paraId="12F87626"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 xml:space="preserve">По семейным обстоятельствам и другим уважительным причинам </w:t>
      </w:r>
      <w:r w:rsidRPr="004D77F6">
        <w:rPr>
          <w:rFonts w:eastAsia="Calibri"/>
          <w:sz w:val="28"/>
          <w:szCs w:val="28"/>
          <w:lang w:eastAsia="en-US"/>
        </w:rPr>
        <w:lastRenderedPageBreak/>
        <w:t>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4D77F6">
        <w:rPr>
          <w:rFonts w:eastAsia="Calibri"/>
          <w:sz w:val="28"/>
          <w:szCs w:val="28"/>
          <w:vertAlign w:val="superscript"/>
          <w:lang w:eastAsia="en-US"/>
        </w:rPr>
        <w:footnoteReference w:id="59"/>
      </w:r>
    </w:p>
    <w:p w14:paraId="60D9392A" w14:textId="77777777" w:rsidR="009320AA" w:rsidRPr="004D77F6" w:rsidRDefault="009320AA" w:rsidP="004D77F6">
      <w:pPr>
        <w:widowControl w:val="0"/>
        <w:numPr>
          <w:ilvl w:val="1"/>
          <w:numId w:val="12"/>
        </w:numPr>
        <w:suppressAutoHyphens/>
        <w:autoSpaceDE w:val="0"/>
        <w:ind w:left="0" w:firstLine="709"/>
        <w:jc w:val="both"/>
        <w:rPr>
          <w:rFonts w:eastAsia="Calibri"/>
          <w:b/>
          <w:sz w:val="28"/>
          <w:szCs w:val="28"/>
          <w:lang w:eastAsia="en-US"/>
        </w:rPr>
      </w:pPr>
      <w:r w:rsidRPr="004D77F6">
        <w:rPr>
          <w:rFonts w:eastAsia="Calibri"/>
          <w:sz w:val="28"/>
          <w:szCs w:val="28"/>
          <w:lang w:eastAsia="en-US"/>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14:paraId="0872E44A" w14:textId="77777777" w:rsidR="009320AA" w:rsidRPr="004D77F6" w:rsidRDefault="009320AA" w:rsidP="004D77F6">
      <w:pPr>
        <w:widowControl w:val="0"/>
        <w:numPr>
          <w:ilvl w:val="0"/>
          <w:numId w:val="12"/>
        </w:numPr>
        <w:suppressAutoHyphens/>
        <w:autoSpaceDE w:val="0"/>
        <w:ind w:left="0" w:firstLine="709"/>
        <w:jc w:val="both"/>
        <w:rPr>
          <w:rFonts w:eastAsia="Calibri"/>
          <w:sz w:val="28"/>
          <w:szCs w:val="28"/>
          <w:lang w:eastAsia="en-US"/>
        </w:rPr>
      </w:pPr>
      <w:r w:rsidRPr="004D77F6">
        <w:rPr>
          <w:rFonts w:eastAsia="Calibri"/>
          <w:b/>
          <w:sz w:val="28"/>
          <w:szCs w:val="28"/>
          <w:lang w:eastAsia="en-US"/>
        </w:rPr>
        <w:t>Поощрения за труд</w:t>
      </w:r>
    </w:p>
    <w:p w14:paraId="3AACB12B"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4D77F6">
        <w:rPr>
          <w:rFonts w:eastAsia="Calibri"/>
          <w:sz w:val="28"/>
          <w:szCs w:val="28"/>
          <w:vertAlign w:val="superscript"/>
          <w:lang w:eastAsia="en-US"/>
        </w:rPr>
        <w:footnoteReference w:id="60"/>
      </w:r>
    </w:p>
    <w:p w14:paraId="0E1580A3" w14:textId="77777777" w:rsidR="009320AA" w:rsidRPr="004D77F6" w:rsidRDefault="009320AA" w:rsidP="004D77F6">
      <w:pPr>
        <w:widowControl w:val="0"/>
        <w:numPr>
          <w:ilvl w:val="0"/>
          <w:numId w:val="17"/>
        </w:numPr>
        <w:suppressAutoHyphens/>
        <w:autoSpaceDE w:val="0"/>
        <w:ind w:left="709" w:hanging="425"/>
        <w:jc w:val="both"/>
        <w:rPr>
          <w:rFonts w:eastAsia="Calibri"/>
          <w:sz w:val="28"/>
          <w:szCs w:val="28"/>
          <w:lang w:eastAsia="en-US"/>
        </w:rPr>
      </w:pPr>
      <w:r w:rsidRPr="004D77F6">
        <w:rPr>
          <w:rFonts w:eastAsia="Calibri"/>
          <w:sz w:val="28"/>
          <w:szCs w:val="28"/>
          <w:lang w:eastAsia="en-US"/>
        </w:rPr>
        <w:t>объявление благодарности;</w:t>
      </w:r>
    </w:p>
    <w:p w14:paraId="69F4A1AA" w14:textId="77777777" w:rsidR="009320AA" w:rsidRPr="004D77F6" w:rsidRDefault="009320AA" w:rsidP="004D77F6">
      <w:pPr>
        <w:widowControl w:val="0"/>
        <w:numPr>
          <w:ilvl w:val="0"/>
          <w:numId w:val="17"/>
        </w:numPr>
        <w:suppressAutoHyphens/>
        <w:autoSpaceDE w:val="0"/>
        <w:ind w:left="709" w:hanging="425"/>
        <w:jc w:val="both"/>
        <w:rPr>
          <w:rFonts w:eastAsia="Calibri"/>
          <w:sz w:val="28"/>
          <w:szCs w:val="28"/>
          <w:lang w:eastAsia="en-US"/>
        </w:rPr>
      </w:pPr>
      <w:r w:rsidRPr="004D77F6">
        <w:rPr>
          <w:rFonts w:eastAsia="Calibri"/>
          <w:sz w:val="28"/>
          <w:szCs w:val="28"/>
          <w:lang w:eastAsia="en-US"/>
        </w:rPr>
        <w:t>выдача денежной премии;</w:t>
      </w:r>
    </w:p>
    <w:p w14:paraId="68EAD64A" w14:textId="77777777" w:rsidR="009320AA" w:rsidRPr="004D77F6" w:rsidRDefault="009320AA" w:rsidP="004D77F6">
      <w:pPr>
        <w:widowControl w:val="0"/>
        <w:numPr>
          <w:ilvl w:val="0"/>
          <w:numId w:val="17"/>
        </w:numPr>
        <w:suppressAutoHyphens/>
        <w:autoSpaceDE w:val="0"/>
        <w:ind w:left="709" w:hanging="425"/>
        <w:jc w:val="both"/>
        <w:rPr>
          <w:rFonts w:eastAsia="Calibri"/>
          <w:sz w:val="28"/>
          <w:szCs w:val="28"/>
          <w:lang w:eastAsia="en-US"/>
        </w:rPr>
      </w:pPr>
      <w:r w:rsidRPr="004D77F6">
        <w:rPr>
          <w:rFonts w:eastAsia="Calibri"/>
          <w:sz w:val="28"/>
          <w:szCs w:val="28"/>
          <w:lang w:eastAsia="en-US"/>
        </w:rPr>
        <w:t>награждение ценным подарком;</w:t>
      </w:r>
    </w:p>
    <w:p w14:paraId="142BC56E" w14:textId="77777777" w:rsidR="009320AA" w:rsidRPr="004D77F6" w:rsidRDefault="009320AA" w:rsidP="004D77F6">
      <w:pPr>
        <w:widowControl w:val="0"/>
        <w:numPr>
          <w:ilvl w:val="0"/>
          <w:numId w:val="17"/>
        </w:numPr>
        <w:suppressAutoHyphens/>
        <w:autoSpaceDE w:val="0"/>
        <w:ind w:left="709" w:hanging="425"/>
        <w:jc w:val="both"/>
        <w:rPr>
          <w:rFonts w:eastAsia="Calibri"/>
          <w:sz w:val="28"/>
          <w:szCs w:val="28"/>
          <w:lang w:eastAsia="en-US"/>
        </w:rPr>
      </w:pPr>
      <w:r w:rsidRPr="004D77F6">
        <w:rPr>
          <w:rFonts w:eastAsia="Calibri"/>
          <w:sz w:val="28"/>
          <w:szCs w:val="28"/>
          <w:lang w:eastAsia="en-US"/>
        </w:rPr>
        <w:t>награждение почетной грамотой;</w:t>
      </w:r>
    </w:p>
    <w:p w14:paraId="6E41B9B1" w14:textId="77777777" w:rsidR="009320AA" w:rsidRPr="004D77F6" w:rsidRDefault="009320AA" w:rsidP="004D77F6">
      <w:pPr>
        <w:widowControl w:val="0"/>
        <w:numPr>
          <w:ilvl w:val="0"/>
          <w:numId w:val="17"/>
        </w:numPr>
        <w:suppressAutoHyphens/>
        <w:autoSpaceDE w:val="0"/>
        <w:ind w:left="709" w:hanging="425"/>
        <w:jc w:val="both"/>
        <w:rPr>
          <w:rFonts w:eastAsia="Calibri"/>
          <w:sz w:val="28"/>
          <w:szCs w:val="28"/>
          <w:lang w:eastAsia="en-US"/>
        </w:rPr>
      </w:pPr>
      <w:r w:rsidRPr="004D77F6">
        <w:rPr>
          <w:rFonts w:eastAsia="Calibri"/>
          <w:sz w:val="28"/>
          <w:szCs w:val="28"/>
          <w:lang w:eastAsia="en-US"/>
        </w:rPr>
        <w:t>другие виды поощрений.</w:t>
      </w:r>
    </w:p>
    <w:p w14:paraId="6A7DA5FF" w14:textId="77777777" w:rsidR="009320AA" w:rsidRPr="004D77F6" w:rsidRDefault="009320AA" w:rsidP="004D77F6">
      <w:pPr>
        <w:widowControl w:val="0"/>
        <w:tabs>
          <w:tab w:val="left" w:pos="142"/>
        </w:tabs>
        <w:autoSpaceDE w:val="0"/>
        <w:ind w:firstLine="709"/>
        <w:jc w:val="both"/>
        <w:rPr>
          <w:rFonts w:eastAsia="Calibri"/>
          <w:sz w:val="28"/>
          <w:szCs w:val="28"/>
          <w:lang w:eastAsia="en-US"/>
        </w:rPr>
      </w:pPr>
      <w:r w:rsidRPr="004D77F6">
        <w:rPr>
          <w:rFonts w:eastAsia="Calibri"/>
          <w:sz w:val="28"/>
          <w:szCs w:val="28"/>
          <w:lang w:eastAsia="en-US"/>
        </w:rPr>
        <w:t>В отношении работника могут применяться одновременно несколько видов поощрения.</w:t>
      </w:r>
    </w:p>
    <w:p w14:paraId="71561AA6" w14:textId="77777777" w:rsidR="009320AA" w:rsidRPr="004D77F6" w:rsidRDefault="009320AA" w:rsidP="004D77F6">
      <w:pPr>
        <w:widowControl w:val="0"/>
        <w:tabs>
          <w:tab w:val="left" w:pos="142"/>
        </w:tabs>
        <w:autoSpaceDE w:val="0"/>
        <w:ind w:firstLine="709"/>
        <w:jc w:val="both"/>
        <w:rPr>
          <w:rFonts w:eastAsia="Calibri"/>
          <w:sz w:val="28"/>
          <w:szCs w:val="28"/>
          <w:lang w:eastAsia="en-US"/>
        </w:rPr>
      </w:pPr>
      <w:r w:rsidRPr="004D77F6">
        <w:rPr>
          <w:rFonts w:eastAsia="Calibri"/>
          <w:sz w:val="28"/>
          <w:szCs w:val="28"/>
          <w:lang w:eastAsia="en-US"/>
        </w:rPr>
        <w:t>Поощрения оформляются приказом (постановлением, распоряжением) работодателя, сведения о поощрениях заносятся в трудовую книжку работника.</w:t>
      </w:r>
    </w:p>
    <w:p w14:paraId="0F494B8B" w14:textId="77777777" w:rsidR="009320AA" w:rsidRPr="004D77F6" w:rsidRDefault="009320AA" w:rsidP="004D77F6">
      <w:pPr>
        <w:widowControl w:val="0"/>
        <w:numPr>
          <w:ilvl w:val="1"/>
          <w:numId w:val="12"/>
        </w:numPr>
        <w:suppressAutoHyphens/>
        <w:autoSpaceDE w:val="0"/>
        <w:ind w:left="0" w:firstLine="709"/>
        <w:jc w:val="both"/>
        <w:rPr>
          <w:rFonts w:eastAsia="Calibri"/>
          <w:b/>
          <w:sz w:val="28"/>
          <w:szCs w:val="28"/>
          <w:lang w:eastAsia="en-US"/>
        </w:rPr>
      </w:pPr>
      <w:r w:rsidRPr="004D77F6">
        <w:rPr>
          <w:rFonts w:eastAsia="Calibri"/>
          <w:sz w:val="28"/>
          <w:szCs w:val="28"/>
          <w:lang w:eastAsia="en-US"/>
        </w:rPr>
        <w:t>Работники Учреждения могут представляться к награждению государственными наградами Российской Федерации, Пермского края, Осинского муниципального района, городского поселения.</w:t>
      </w:r>
    </w:p>
    <w:p w14:paraId="09E3C314" w14:textId="77777777" w:rsidR="009320AA" w:rsidRPr="004D77F6" w:rsidRDefault="009320AA" w:rsidP="004D77F6">
      <w:pPr>
        <w:widowControl w:val="0"/>
        <w:numPr>
          <w:ilvl w:val="0"/>
          <w:numId w:val="12"/>
        </w:numPr>
        <w:suppressAutoHyphens/>
        <w:autoSpaceDE w:val="0"/>
        <w:ind w:left="0" w:firstLine="709"/>
        <w:jc w:val="both"/>
        <w:rPr>
          <w:rFonts w:eastAsia="Calibri"/>
          <w:sz w:val="28"/>
          <w:szCs w:val="28"/>
          <w:lang w:eastAsia="en-US"/>
        </w:rPr>
      </w:pPr>
      <w:r w:rsidRPr="004D77F6">
        <w:rPr>
          <w:rFonts w:eastAsia="Calibri"/>
          <w:b/>
          <w:sz w:val="28"/>
          <w:szCs w:val="28"/>
          <w:lang w:eastAsia="en-US"/>
        </w:rPr>
        <w:t>Дисциплинарные взыскания</w:t>
      </w:r>
    </w:p>
    <w:p w14:paraId="01BF96DC"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4D77F6">
        <w:rPr>
          <w:rFonts w:eastAsia="Calibri"/>
          <w:sz w:val="28"/>
          <w:szCs w:val="28"/>
          <w:vertAlign w:val="superscript"/>
          <w:lang w:eastAsia="en-US"/>
        </w:rPr>
        <w:footnoteReference w:id="61"/>
      </w:r>
    </w:p>
    <w:p w14:paraId="2E0B1911" w14:textId="77777777" w:rsidR="009320AA" w:rsidRPr="004D77F6" w:rsidRDefault="009320AA" w:rsidP="004D77F6">
      <w:pPr>
        <w:widowControl w:val="0"/>
        <w:numPr>
          <w:ilvl w:val="0"/>
          <w:numId w:val="14"/>
        </w:numPr>
        <w:suppressAutoHyphens/>
        <w:autoSpaceDE w:val="0"/>
        <w:ind w:left="709" w:hanging="425"/>
        <w:jc w:val="both"/>
        <w:rPr>
          <w:rFonts w:eastAsia="Calibri"/>
          <w:sz w:val="28"/>
          <w:szCs w:val="28"/>
          <w:lang w:eastAsia="en-US"/>
        </w:rPr>
      </w:pPr>
      <w:r w:rsidRPr="004D77F6">
        <w:rPr>
          <w:rFonts w:eastAsia="Calibri"/>
          <w:sz w:val="28"/>
          <w:szCs w:val="28"/>
          <w:lang w:eastAsia="en-US"/>
        </w:rPr>
        <w:t>замечание;</w:t>
      </w:r>
    </w:p>
    <w:p w14:paraId="7ACD5BEB" w14:textId="77777777" w:rsidR="009320AA" w:rsidRPr="004D77F6" w:rsidRDefault="009320AA" w:rsidP="004D77F6">
      <w:pPr>
        <w:widowControl w:val="0"/>
        <w:numPr>
          <w:ilvl w:val="0"/>
          <w:numId w:val="14"/>
        </w:numPr>
        <w:suppressAutoHyphens/>
        <w:autoSpaceDE w:val="0"/>
        <w:ind w:left="709" w:hanging="425"/>
        <w:jc w:val="both"/>
        <w:rPr>
          <w:rFonts w:eastAsia="Calibri"/>
          <w:sz w:val="28"/>
          <w:szCs w:val="28"/>
          <w:lang w:eastAsia="en-US"/>
        </w:rPr>
      </w:pPr>
      <w:r w:rsidRPr="004D77F6">
        <w:rPr>
          <w:rFonts w:eastAsia="Calibri"/>
          <w:sz w:val="28"/>
          <w:szCs w:val="28"/>
          <w:lang w:eastAsia="en-US"/>
        </w:rPr>
        <w:t>выговор;</w:t>
      </w:r>
    </w:p>
    <w:p w14:paraId="334C46CD" w14:textId="77777777" w:rsidR="009320AA" w:rsidRPr="004D77F6" w:rsidRDefault="009320AA" w:rsidP="004D77F6">
      <w:pPr>
        <w:widowControl w:val="0"/>
        <w:numPr>
          <w:ilvl w:val="0"/>
          <w:numId w:val="14"/>
        </w:numPr>
        <w:suppressAutoHyphens/>
        <w:autoSpaceDE w:val="0"/>
        <w:ind w:left="709" w:hanging="425"/>
        <w:jc w:val="both"/>
        <w:rPr>
          <w:rFonts w:eastAsia="Calibri"/>
          <w:sz w:val="28"/>
          <w:szCs w:val="28"/>
          <w:lang w:eastAsia="en-US"/>
        </w:rPr>
      </w:pPr>
      <w:r w:rsidRPr="004D77F6">
        <w:rPr>
          <w:rFonts w:eastAsia="Calibri"/>
          <w:sz w:val="28"/>
          <w:szCs w:val="28"/>
          <w:lang w:eastAsia="en-US"/>
        </w:rPr>
        <w:t>увольнение по соответствующим основаниям.</w:t>
      </w:r>
    </w:p>
    <w:p w14:paraId="1044E6D7"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4D77F6">
        <w:rPr>
          <w:rFonts w:eastAsia="Calibri"/>
          <w:sz w:val="28"/>
          <w:szCs w:val="28"/>
          <w:vertAlign w:val="superscript"/>
          <w:lang w:eastAsia="en-US"/>
        </w:rPr>
        <w:footnoteReference w:id="62"/>
      </w:r>
    </w:p>
    <w:p w14:paraId="3E587AB5"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4D77F6">
        <w:rPr>
          <w:rFonts w:eastAsia="Calibri"/>
          <w:sz w:val="28"/>
          <w:szCs w:val="28"/>
          <w:vertAlign w:val="superscript"/>
          <w:lang w:eastAsia="en-US"/>
        </w:rPr>
        <w:footnoteReference w:id="63"/>
      </w:r>
    </w:p>
    <w:p w14:paraId="636838DC" w14:textId="77777777" w:rsidR="009320AA" w:rsidRPr="004D77F6" w:rsidRDefault="009320AA" w:rsidP="004D77F6">
      <w:pPr>
        <w:widowControl w:val="0"/>
        <w:tabs>
          <w:tab w:val="left" w:pos="142"/>
        </w:tabs>
        <w:autoSpaceDE w:val="0"/>
        <w:ind w:firstLine="709"/>
        <w:jc w:val="both"/>
        <w:rPr>
          <w:rFonts w:eastAsia="Calibri"/>
          <w:sz w:val="28"/>
          <w:szCs w:val="28"/>
          <w:lang w:eastAsia="en-US"/>
        </w:rPr>
      </w:pPr>
      <w:r w:rsidRPr="004D77F6">
        <w:rPr>
          <w:rFonts w:eastAsia="Calibri"/>
          <w:sz w:val="28"/>
          <w:szCs w:val="28"/>
          <w:lang w:eastAsia="en-US"/>
        </w:rPr>
        <w:t>Непредоставление работником объяснения не является препятствием для применения дисциплинарного взыскания.</w:t>
      </w:r>
      <w:r w:rsidRPr="004D77F6">
        <w:rPr>
          <w:rFonts w:eastAsia="Calibri"/>
          <w:sz w:val="28"/>
          <w:szCs w:val="28"/>
          <w:vertAlign w:val="superscript"/>
          <w:lang w:eastAsia="en-US"/>
        </w:rPr>
        <w:footnoteReference w:id="64"/>
      </w:r>
    </w:p>
    <w:p w14:paraId="305A3839"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4D77F6">
        <w:rPr>
          <w:rFonts w:eastAsia="Calibri"/>
          <w:sz w:val="28"/>
          <w:szCs w:val="28"/>
          <w:lang w:eastAsia="en-US"/>
        </w:rPr>
        <w:lastRenderedPageBreak/>
        <w:t>пребывания его в отпуске, а также времени, необходимого на учет мнения представительного органа работников.</w:t>
      </w:r>
      <w:r w:rsidRPr="004D77F6">
        <w:rPr>
          <w:rFonts w:eastAsia="Calibri"/>
          <w:sz w:val="28"/>
          <w:szCs w:val="28"/>
          <w:vertAlign w:val="superscript"/>
          <w:lang w:eastAsia="en-US"/>
        </w:rPr>
        <w:footnoteReference w:id="65"/>
      </w:r>
    </w:p>
    <w:p w14:paraId="102BB68E" w14:textId="77777777" w:rsidR="009320AA" w:rsidRPr="004D77F6" w:rsidRDefault="009320AA" w:rsidP="004D77F6">
      <w:pPr>
        <w:widowControl w:val="0"/>
        <w:autoSpaceDE w:val="0"/>
        <w:ind w:firstLine="709"/>
        <w:jc w:val="both"/>
        <w:rPr>
          <w:rFonts w:eastAsia="Calibri"/>
          <w:sz w:val="28"/>
          <w:szCs w:val="28"/>
          <w:lang w:eastAsia="en-US"/>
        </w:rPr>
      </w:pPr>
      <w:r w:rsidRPr="004D77F6">
        <w:rPr>
          <w:rFonts w:eastAsia="Calibri"/>
          <w:sz w:val="28"/>
          <w:szCs w:val="28"/>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4D77F6">
        <w:rPr>
          <w:rFonts w:eastAsia="Calibri"/>
          <w:sz w:val="28"/>
          <w:szCs w:val="28"/>
          <w:vertAlign w:val="superscript"/>
          <w:lang w:eastAsia="en-US"/>
        </w:rPr>
        <w:footnoteReference w:id="66"/>
      </w:r>
    </w:p>
    <w:p w14:paraId="780722E0"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За каждый дисциплинарный проступок может быть применено только одно дисциплинарное взыскание.</w:t>
      </w:r>
      <w:r w:rsidRPr="004D77F6">
        <w:rPr>
          <w:rFonts w:eastAsia="Calibri"/>
          <w:sz w:val="28"/>
          <w:szCs w:val="28"/>
          <w:vertAlign w:val="superscript"/>
          <w:lang w:eastAsia="en-US"/>
        </w:rPr>
        <w:footnoteReference w:id="67"/>
      </w:r>
    </w:p>
    <w:p w14:paraId="44D1DB8B"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4D77F6">
        <w:rPr>
          <w:rFonts w:eastAsia="Calibri"/>
          <w:sz w:val="28"/>
          <w:szCs w:val="28"/>
          <w:vertAlign w:val="superscript"/>
          <w:lang w:eastAsia="en-US"/>
        </w:rPr>
        <w:footnoteReference w:id="68"/>
      </w:r>
    </w:p>
    <w:p w14:paraId="41E03A30" w14:textId="77777777" w:rsidR="009320AA" w:rsidRPr="004D77F6" w:rsidRDefault="009320AA" w:rsidP="004D77F6">
      <w:pPr>
        <w:widowControl w:val="0"/>
        <w:numPr>
          <w:ilvl w:val="1"/>
          <w:numId w:val="12"/>
        </w:numPr>
        <w:suppressAutoHyphens/>
        <w:autoSpaceDE w:val="0"/>
        <w:ind w:left="0" w:firstLine="709"/>
        <w:jc w:val="both"/>
        <w:rPr>
          <w:rFonts w:eastAsia="Calibri"/>
          <w:sz w:val="28"/>
          <w:szCs w:val="28"/>
          <w:lang w:eastAsia="en-US"/>
        </w:rPr>
      </w:pPr>
      <w:r w:rsidRPr="004D77F6">
        <w:rPr>
          <w:rFonts w:eastAsia="Calibri"/>
          <w:sz w:val="28"/>
          <w:szCs w:val="28"/>
          <w:lang w:eastAsia="en-US"/>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4D77F6">
        <w:rPr>
          <w:rFonts w:eastAsia="Calibri"/>
          <w:sz w:val="28"/>
          <w:szCs w:val="28"/>
          <w:vertAlign w:val="superscript"/>
          <w:lang w:eastAsia="en-US"/>
        </w:rPr>
        <w:footnoteReference w:id="69"/>
      </w:r>
      <w:bookmarkStart w:id="3" w:name="__RefHeading__965_580426326"/>
      <w:bookmarkEnd w:id="3"/>
    </w:p>
    <w:p w14:paraId="52252358" w14:textId="77777777" w:rsidR="009320AA" w:rsidRPr="004D77F6" w:rsidRDefault="009320AA" w:rsidP="004D77F6">
      <w:pPr>
        <w:widowControl w:val="0"/>
        <w:numPr>
          <w:ilvl w:val="0"/>
          <w:numId w:val="12"/>
        </w:numPr>
        <w:suppressAutoHyphens/>
        <w:autoSpaceDE w:val="0"/>
        <w:jc w:val="both"/>
        <w:rPr>
          <w:rFonts w:eastAsia="Calibri"/>
          <w:b/>
          <w:sz w:val="28"/>
          <w:szCs w:val="28"/>
          <w:lang w:eastAsia="en-US"/>
        </w:rPr>
      </w:pPr>
      <w:r w:rsidRPr="004D77F6">
        <w:rPr>
          <w:rFonts w:eastAsia="Calibri"/>
          <w:b/>
          <w:sz w:val="28"/>
          <w:szCs w:val="28"/>
          <w:lang w:eastAsia="en-US"/>
        </w:rPr>
        <w:t>Ответственность работников Учреждения</w:t>
      </w:r>
    </w:p>
    <w:p w14:paraId="75C9D3FD" w14:textId="77777777" w:rsidR="009320AA" w:rsidRPr="004D77F6" w:rsidRDefault="009320AA" w:rsidP="004D77F6">
      <w:pPr>
        <w:widowControl w:val="0"/>
        <w:numPr>
          <w:ilvl w:val="1"/>
          <w:numId w:val="12"/>
        </w:numPr>
        <w:tabs>
          <w:tab w:val="left" w:pos="142"/>
        </w:tabs>
        <w:suppressAutoHyphens/>
        <w:autoSpaceDE w:val="0"/>
        <w:ind w:left="0" w:firstLine="709"/>
        <w:jc w:val="both"/>
        <w:rPr>
          <w:rFonts w:eastAsia="Calibri"/>
          <w:sz w:val="28"/>
          <w:szCs w:val="28"/>
          <w:lang w:eastAsia="en-US"/>
        </w:rPr>
      </w:pPr>
      <w:r w:rsidRPr="004D77F6">
        <w:rPr>
          <w:rFonts w:eastAsia="Calibri"/>
          <w:sz w:val="28"/>
          <w:szCs w:val="28"/>
          <w:lang w:eastAsia="en-US"/>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5AD675C3" w14:textId="77777777" w:rsidR="009320AA" w:rsidRPr="004D77F6" w:rsidRDefault="009320AA" w:rsidP="004D77F6">
      <w:pPr>
        <w:widowControl w:val="0"/>
        <w:tabs>
          <w:tab w:val="left" w:pos="142"/>
        </w:tabs>
        <w:autoSpaceDE w:val="0"/>
        <w:ind w:left="709"/>
        <w:contextualSpacing/>
        <w:jc w:val="both"/>
        <w:rPr>
          <w:rFonts w:ascii="Calibri" w:eastAsia="Calibri" w:hAnsi="Calibri"/>
          <w:sz w:val="28"/>
          <w:szCs w:val="28"/>
          <w:lang w:eastAsia="en-US"/>
        </w:rPr>
      </w:pPr>
      <w:r w:rsidRPr="004D77F6">
        <w:rPr>
          <w:rFonts w:eastAsia="Calibri"/>
          <w:sz w:val="28"/>
          <w:szCs w:val="28"/>
          <w:lang w:eastAsia="en-US"/>
        </w:rPr>
        <w:t>8.2.Ответственность педагогических работников устанавливаются статьёй 48 Федерального закона «Об образовании в Российской Федерации».</w:t>
      </w:r>
    </w:p>
    <w:p w14:paraId="7070A68F" w14:textId="77777777" w:rsidR="009320AA" w:rsidRDefault="009320AA" w:rsidP="004D77F6">
      <w:pPr>
        <w:rPr>
          <w:b/>
          <w:bCs/>
          <w:sz w:val="28"/>
          <w:szCs w:val="28"/>
          <w:lang w:eastAsia="en-US"/>
        </w:rPr>
      </w:pPr>
    </w:p>
    <w:p w14:paraId="2CB2AB4B" w14:textId="77777777" w:rsidR="0072607F" w:rsidRDefault="0072607F" w:rsidP="004D77F6">
      <w:pPr>
        <w:rPr>
          <w:b/>
          <w:bCs/>
          <w:sz w:val="28"/>
          <w:szCs w:val="28"/>
          <w:lang w:eastAsia="en-US"/>
        </w:rPr>
      </w:pPr>
    </w:p>
    <w:p w14:paraId="5D623316" w14:textId="77777777" w:rsidR="009320AA" w:rsidRPr="00DB72CC" w:rsidRDefault="009320AA" w:rsidP="00DB72CC">
      <w:pPr>
        <w:rPr>
          <w:sz w:val="28"/>
          <w:szCs w:val="28"/>
          <w:lang w:eastAsia="en-US"/>
        </w:rPr>
      </w:pPr>
      <w:r w:rsidRPr="009320AA">
        <w:rPr>
          <w:b/>
        </w:rPr>
        <w:br w:type="page"/>
      </w: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5827"/>
        <w:gridCol w:w="3558"/>
      </w:tblGrid>
      <w:tr w:rsidR="009320AA" w:rsidRPr="00B82DE6" w14:paraId="5A185AD0" w14:textId="77777777" w:rsidTr="00B82DE6">
        <w:tc>
          <w:tcPr>
            <w:tcW w:w="5827" w:type="dxa"/>
            <w:shd w:val="clear" w:color="auto" w:fill="auto"/>
            <w:vAlign w:val="center"/>
            <w:hideMark/>
          </w:tcPr>
          <w:p w14:paraId="1B4EC0D7" w14:textId="77777777" w:rsidR="009320AA" w:rsidRPr="00B82DE6" w:rsidRDefault="009320AA" w:rsidP="00B82DE6">
            <w:pPr>
              <w:jc w:val="both"/>
              <w:rPr>
                <w:sz w:val="28"/>
                <w:szCs w:val="28"/>
                <w:lang w:eastAsia="en-US"/>
              </w:rPr>
            </w:pPr>
          </w:p>
          <w:p w14:paraId="3748B686" w14:textId="77777777" w:rsidR="009320AA" w:rsidRPr="00B82DE6" w:rsidRDefault="009320AA" w:rsidP="00B82DE6">
            <w:pPr>
              <w:jc w:val="both"/>
              <w:rPr>
                <w:sz w:val="28"/>
                <w:szCs w:val="28"/>
                <w:lang w:eastAsia="en-US"/>
              </w:rPr>
            </w:pPr>
          </w:p>
          <w:p w14:paraId="7B8EF1EA" w14:textId="77777777" w:rsidR="009320AA" w:rsidRPr="00B82DE6" w:rsidRDefault="009320AA" w:rsidP="00B82DE6">
            <w:pPr>
              <w:jc w:val="both"/>
              <w:rPr>
                <w:sz w:val="28"/>
                <w:szCs w:val="28"/>
                <w:lang w:eastAsia="en-US"/>
              </w:rPr>
            </w:pPr>
          </w:p>
          <w:p w14:paraId="35E3A9E6" w14:textId="77777777" w:rsidR="009320AA" w:rsidRPr="00B82DE6" w:rsidRDefault="009320AA" w:rsidP="00B82DE6">
            <w:pPr>
              <w:jc w:val="both"/>
              <w:rPr>
                <w:sz w:val="28"/>
                <w:szCs w:val="28"/>
                <w:lang w:eastAsia="en-US"/>
              </w:rPr>
            </w:pPr>
          </w:p>
          <w:p w14:paraId="79F9BB30" w14:textId="77777777" w:rsidR="00B82DE6" w:rsidRPr="00B82DE6" w:rsidRDefault="00B82DE6" w:rsidP="00B82DE6">
            <w:pPr>
              <w:jc w:val="both"/>
              <w:rPr>
                <w:sz w:val="28"/>
                <w:szCs w:val="28"/>
                <w:lang w:eastAsia="en-US"/>
              </w:rPr>
            </w:pPr>
            <w:r w:rsidRPr="00B82DE6">
              <w:rPr>
                <w:sz w:val="28"/>
                <w:szCs w:val="28"/>
                <w:lang w:eastAsia="en-US"/>
              </w:rPr>
              <w:t xml:space="preserve">С учетом мнения </w:t>
            </w:r>
          </w:p>
          <w:p w14:paraId="7C8F0A15" w14:textId="77777777" w:rsidR="009320AA" w:rsidRPr="00B82DE6" w:rsidRDefault="00B82DE6" w:rsidP="00B82DE6">
            <w:pPr>
              <w:jc w:val="both"/>
              <w:rPr>
                <w:sz w:val="28"/>
                <w:szCs w:val="28"/>
                <w:lang w:eastAsia="en-US"/>
              </w:rPr>
            </w:pPr>
            <w:r w:rsidRPr="00B82DE6">
              <w:rPr>
                <w:sz w:val="28"/>
                <w:szCs w:val="28"/>
                <w:lang w:eastAsia="en-US"/>
              </w:rPr>
              <w:t>выборного профсоюзного органа</w:t>
            </w:r>
          </w:p>
          <w:p w14:paraId="1682CC54" w14:textId="77777777" w:rsidR="009320AA" w:rsidRPr="00B82DE6" w:rsidRDefault="009320AA" w:rsidP="00B82DE6">
            <w:pPr>
              <w:jc w:val="both"/>
              <w:rPr>
                <w:sz w:val="28"/>
                <w:szCs w:val="28"/>
                <w:lang w:eastAsia="en-US"/>
              </w:rPr>
            </w:pPr>
            <w:r w:rsidRPr="00B82DE6">
              <w:rPr>
                <w:sz w:val="28"/>
                <w:szCs w:val="28"/>
                <w:lang w:eastAsia="en-US"/>
              </w:rPr>
              <w:t>Председатель ППО</w:t>
            </w:r>
          </w:p>
          <w:p w14:paraId="32E5805E" w14:textId="77777777" w:rsidR="009320AA" w:rsidRPr="00B82DE6" w:rsidRDefault="009320AA" w:rsidP="00B82DE6">
            <w:pPr>
              <w:jc w:val="both"/>
              <w:rPr>
                <w:sz w:val="28"/>
                <w:szCs w:val="28"/>
                <w:lang w:eastAsia="en-US"/>
              </w:rPr>
            </w:pPr>
            <w:r w:rsidRPr="00B82DE6">
              <w:rPr>
                <w:sz w:val="28"/>
                <w:szCs w:val="28"/>
                <w:lang w:eastAsia="en-US"/>
              </w:rPr>
              <w:t>МДОУ «Детский сад № 108»</w:t>
            </w:r>
          </w:p>
          <w:p w14:paraId="297A656D" w14:textId="77777777" w:rsidR="009320AA" w:rsidRPr="00B82DE6" w:rsidRDefault="009320AA" w:rsidP="00B82DE6">
            <w:pPr>
              <w:jc w:val="both"/>
              <w:rPr>
                <w:sz w:val="28"/>
                <w:szCs w:val="28"/>
                <w:lang w:eastAsia="en-US"/>
              </w:rPr>
            </w:pPr>
            <w:r w:rsidRPr="00B82DE6">
              <w:rPr>
                <w:sz w:val="28"/>
                <w:szCs w:val="28"/>
                <w:lang w:eastAsia="en-US"/>
              </w:rPr>
              <w:t xml:space="preserve">___________А.А. Горшкова </w:t>
            </w:r>
          </w:p>
          <w:p w14:paraId="5791C0D1" w14:textId="77777777" w:rsidR="009320AA" w:rsidRPr="00B82DE6" w:rsidRDefault="009320AA" w:rsidP="00B82DE6">
            <w:pPr>
              <w:jc w:val="both"/>
              <w:rPr>
                <w:sz w:val="28"/>
                <w:szCs w:val="28"/>
                <w:lang w:eastAsia="en-US"/>
              </w:rPr>
            </w:pPr>
            <w:r w:rsidRPr="00B82DE6">
              <w:rPr>
                <w:sz w:val="28"/>
                <w:szCs w:val="28"/>
                <w:lang w:eastAsia="en-US"/>
              </w:rPr>
              <w:t xml:space="preserve">«  » </w:t>
            </w:r>
            <w:r w:rsidR="00B82DE6">
              <w:rPr>
                <w:sz w:val="28"/>
                <w:szCs w:val="28"/>
                <w:lang w:eastAsia="en-US"/>
              </w:rPr>
              <w:t>_________</w:t>
            </w:r>
            <w:r w:rsidRPr="00B82DE6">
              <w:rPr>
                <w:sz w:val="28"/>
                <w:szCs w:val="28"/>
                <w:lang w:eastAsia="en-US"/>
              </w:rPr>
              <w:t xml:space="preserve"> 20__ г.</w:t>
            </w:r>
          </w:p>
        </w:tc>
        <w:tc>
          <w:tcPr>
            <w:tcW w:w="3558" w:type="dxa"/>
            <w:shd w:val="clear" w:color="auto" w:fill="auto"/>
            <w:vAlign w:val="center"/>
            <w:hideMark/>
          </w:tcPr>
          <w:p w14:paraId="0D9EF0F0" w14:textId="77777777" w:rsidR="00B82DE6" w:rsidRDefault="00DB72CC" w:rsidP="00B82DE6">
            <w:pPr>
              <w:jc w:val="right"/>
              <w:rPr>
                <w:b/>
                <w:sz w:val="28"/>
                <w:szCs w:val="28"/>
                <w:lang w:eastAsia="en-US"/>
              </w:rPr>
            </w:pPr>
            <w:r>
              <w:rPr>
                <w:b/>
                <w:sz w:val="28"/>
                <w:szCs w:val="28"/>
                <w:lang w:eastAsia="en-US"/>
              </w:rPr>
              <w:t>Приложение № 2</w:t>
            </w:r>
          </w:p>
          <w:p w14:paraId="258DE6F4" w14:textId="77777777" w:rsidR="009320AA" w:rsidRPr="00B82DE6" w:rsidRDefault="009320AA" w:rsidP="00B82DE6">
            <w:pPr>
              <w:jc w:val="right"/>
              <w:rPr>
                <w:sz w:val="28"/>
                <w:szCs w:val="28"/>
                <w:lang w:eastAsia="en-US"/>
              </w:rPr>
            </w:pPr>
            <w:r w:rsidRPr="00B82DE6">
              <w:rPr>
                <w:b/>
                <w:sz w:val="28"/>
                <w:szCs w:val="28"/>
                <w:lang w:eastAsia="en-US"/>
              </w:rPr>
              <w:t>к коллективному договору</w:t>
            </w:r>
            <w:r w:rsidRPr="00B82DE6">
              <w:rPr>
                <w:sz w:val="28"/>
                <w:szCs w:val="28"/>
                <w:lang w:eastAsia="en-US"/>
              </w:rPr>
              <w:t>:</w:t>
            </w:r>
          </w:p>
          <w:p w14:paraId="4FE1E838" w14:textId="77777777" w:rsidR="009320AA" w:rsidRPr="00B82DE6" w:rsidRDefault="009320AA" w:rsidP="00B82DE6">
            <w:pPr>
              <w:rPr>
                <w:sz w:val="28"/>
                <w:szCs w:val="28"/>
                <w:lang w:eastAsia="en-US"/>
              </w:rPr>
            </w:pPr>
          </w:p>
          <w:p w14:paraId="2896946C" w14:textId="77777777" w:rsidR="009320AA" w:rsidRPr="00B82DE6" w:rsidRDefault="009320AA" w:rsidP="00B82DE6">
            <w:pPr>
              <w:rPr>
                <w:sz w:val="28"/>
                <w:szCs w:val="28"/>
                <w:lang w:eastAsia="en-US"/>
              </w:rPr>
            </w:pPr>
          </w:p>
          <w:p w14:paraId="33C8B22D" w14:textId="77777777" w:rsidR="009320AA" w:rsidRPr="00B82DE6" w:rsidRDefault="009320AA" w:rsidP="00B82DE6">
            <w:pPr>
              <w:rPr>
                <w:b/>
                <w:sz w:val="28"/>
                <w:szCs w:val="28"/>
                <w:lang w:eastAsia="en-US"/>
              </w:rPr>
            </w:pPr>
            <w:r w:rsidRPr="00B82DE6">
              <w:rPr>
                <w:b/>
                <w:sz w:val="28"/>
                <w:szCs w:val="28"/>
                <w:lang w:eastAsia="en-US"/>
              </w:rPr>
              <w:t>УТВЕРЖДАЮ:</w:t>
            </w:r>
          </w:p>
          <w:p w14:paraId="35683201" w14:textId="77777777" w:rsidR="009320AA" w:rsidRPr="00B82DE6" w:rsidRDefault="009320AA" w:rsidP="00B82DE6">
            <w:pPr>
              <w:rPr>
                <w:sz w:val="28"/>
                <w:szCs w:val="28"/>
                <w:lang w:eastAsia="en-US"/>
              </w:rPr>
            </w:pPr>
            <w:r w:rsidRPr="00B82DE6">
              <w:rPr>
                <w:sz w:val="28"/>
                <w:szCs w:val="28"/>
                <w:lang w:eastAsia="en-US"/>
              </w:rPr>
              <w:t>Заведующий МДОУ «Детский сад № 108»</w:t>
            </w:r>
          </w:p>
          <w:p w14:paraId="7953190A" w14:textId="77777777" w:rsidR="009320AA" w:rsidRPr="00B82DE6" w:rsidRDefault="009320AA" w:rsidP="00B82DE6">
            <w:pPr>
              <w:rPr>
                <w:sz w:val="28"/>
                <w:szCs w:val="28"/>
                <w:lang w:eastAsia="en-US"/>
              </w:rPr>
            </w:pPr>
            <w:r w:rsidRPr="00B82DE6">
              <w:rPr>
                <w:sz w:val="28"/>
                <w:szCs w:val="28"/>
                <w:lang w:eastAsia="en-US"/>
              </w:rPr>
              <w:t>__________О.В. Волкова</w:t>
            </w:r>
          </w:p>
          <w:p w14:paraId="03F49C2F" w14:textId="77777777" w:rsidR="009320AA" w:rsidRPr="00B82DE6" w:rsidRDefault="009320AA" w:rsidP="00B82DE6">
            <w:pPr>
              <w:ind w:firstLine="1"/>
              <w:rPr>
                <w:sz w:val="28"/>
                <w:szCs w:val="28"/>
                <w:lang w:eastAsia="en-US"/>
              </w:rPr>
            </w:pPr>
            <w:r w:rsidRPr="00B82DE6">
              <w:rPr>
                <w:sz w:val="28"/>
                <w:szCs w:val="28"/>
                <w:lang w:eastAsia="en-US"/>
              </w:rPr>
              <w:t>Приказ № от</w:t>
            </w:r>
          </w:p>
        </w:tc>
      </w:tr>
      <w:tr w:rsidR="009320AA" w:rsidRPr="00B82DE6" w14:paraId="6582ADD9" w14:textId="77777777" w:rsidTr="00B82DE6">
        <w:tc>
          <w:tcPr>
            <w:tcW w:w="5827" w:type="dxa"/>
            <w:shd w:val="clear" w:color="auto" w:fill="auto"/>
            <w:vAlign w:val="center"/>
          </w:tcPr>
          <w:p w14:paraId="7360D00D" w14:textId="77777777" w:rsidR="009320AA" w:rsidRPr="00B82DE6" w:rsidRDefault="009320AA" w:rsidP="00B82DE6">
            <w:pPr>
              <w:jc w:val="both"/>
              <w:rPr>
                <w:sz w:val="28"/>
                <w:szCs w:val="28"/>
                <w:lang w:eastAsia="en-US"/>
              </w:rPr>
            </w:pPr>
          </w:p>
        </w:tc>
        <w:tc>
          <w:tcPr>
            <w:tcW w:w="3558" w:type="dxa"/>
            <w:shd w:val="clear" w:color="auto" w:fill="auto"/>
            <w:vAlign w:val="center"/>
          </w:tcPr>
          <w:p w14:paraId="641A718A" w14:textId="77777777" w:rsidR="009320AA" w:rsidRPr="00B82DE6" w:rsidRDefault="009320AA" w:rsidP="00B82DE6">
            <w:pPr>
              <w:rPr>
                <w:sz w:val="28"/>
                <w:szCs w:val="28"/>
                <w:lang w:eastAsia="en-US"/>
              </w:rPr>
            </w:pPr>
          </w:p>
        </w:tc>
      </w:tr>
      <w:tr w:rsidR="009320AA" w:rsidRPr="00B82DE6" w14:paraId="124FAFC9" w14:textId="77777777" w:rsidTr="00B82DE6">
        <w:tc>
          <w:tcPr>
            <w:tcW w:w="5827" w:type="dxa"/>
            <w:shd w:val="clear" w:color="auto" w:fill="auto"/>
            <w:vAlign w:val="center"/>
          </w:tcPr>
          <w:p w14:paraId="61543B31" w14:textId="77777777" w:rsidR="009320AA" w:rsidRPr="00B82DE6" w:rsidRDefault="009320AA" w:rsidP="00B82DE6">
            <w:pPr>
              <w:jc w:val="both"/>
              <w:rPr>
                <w:sz w:val="28"/>
                <w:szCs w:val="28"/>
                <w:lang w:eastAsia="en-US"/>
              </w:rPr>
            </w:pPr>
          </w:p>
        </w:tc>
        <w:tc>
          <w:tcPr>
            <w:tcW w:w="3558" w:type="dxa"/>
            <w:shd w:val="clear" w:color="auto" w:fill="auto"/>
            <w:vAlign w:val="center"/>
          </w:tcPr>
          <w:p w14:paraId="776FAD13" w14:textId="77777777" w:rsidR="009320AA" w:rsidRPr="00B82DE6" w:rsidRDefault="009320AA" w:rsidP="00B82DE6">
            <w:pPr>
              <w:rPr>
                <w:sz w:val="28"/>
                <w:szCs w:val="28"/>
                <w:lang w:eastAsia="en-US"/>
              </w:rPr>
            </w:pPr>
          </w:p>
        </w:tc>
      </w:tr>
    </w:tbl>
    <w:p w14:paraId="16176B7E" w14:textId="77777777" w:rsidR="009320AA" w:rsidRPr="00B82DE6" w:rsidRDefault="009320AA" w:rsidP="00B82DE6">
      <w:pPr>
        <w:rPr>
          <w:rFonts w:eastAsia="Calibri"/>
          <w:b/>
          <w:sz w:val="28"/>
          <w:szCs w:val="28"/>
          <w:lang w:eastAsia="en-US"/>
        </w:rPr>
      </w:pPr>
    </w:p>
    <w:p w14:paraId="1B838077" w14:textId="77777777" w:rsidR="009320AA" w:rsidRPr="00B82DE6" w:rsidRDefault="009320AA" w:rsidP="00B82DE6">
      <w:pPr>
        <w:rPr>
          <w:rFonts w:eastAsia="Calibri"/>
          <w:b/>
          <w:sz w:val="28"/>
          <w:szCs w:val="28"/>
          <w:lang w:eastAsia="en-US"/>
        </w:rPr>
      </w:pPr>
    </w:p>
    <w:p w14:paraId="1EE417D8" w14:textId="77777777" w:rsidR="009320AA" w:rsidRPr="00B82DE6" w:rsidRDefault="009320AA" w:rsidP="00B82DE6">
      <w:pPr>
        <w:rPr>
          <w:rFonts w:ascii="Calibri" w:eastAsia="Calibri" w:hAnsi="Calibri"/>
          <w:sz w:val="28"/>
          <w:szCs w:val="28"/>
          <w:lang w:eastAsia="en-US"/>
        </w:rPr>
      </w:pPr>
    </w:p>
    <w:p w14:paraId="2F737F4E" w14:textId="77777777" w:rsidR="009320AA" w:rsidRPr="00B82DE6" w:rsidRDefault="009320AA" w:rsidP="00B82DE6">
      <w:pPr>
        <w:rPr>
          <w:rFonts w:ascii="Calibri" w:eastAsia="Calibri" w:hAnsi="Calibri"/>
          <w:sz w:val="28"/>
          <w:szCs w:val="28"/>
          <w:lang w:eastAsia="en-US"/>
        </w:rPr>
      </w:pPr>
    </w:p>
    <w:p w14:paraId="7CE791E6" w14:textId="77777777" w:rsidR="009320AA" w:rsidRPr="00B82DE6" w:rsidRDefault="009320AA" w:rsidP="00B82DE6">
      <w:pPr>
        <w:rPr>
          <w:rFonts w:ascii="Calibri" w:eastAsia="Calibri" w:hAnsi="Calibri"/>
          <w:sz w:val="28"/>
          <w:szCs w:val="28"/>
          <w:lang w:eastAsia="en-US"/>
        </w:rPr>
      </w:pPr>
    </w:p>
    <w:p w14:paraId="5AD51818" w14:textId="77777777" w:rsidR="009320AA" w:rsidRPr="00B82DE6" w:rsidRDefault="009320AA" w:rsidP="00B82DE6">
      <w:pPr>
        <w:rPr>
          <w:rFonts w:ascii="Calibri" w:eastAsia="Calibri" w:hAnsi="Calibri"/>
          <w:sz w:val="28"/>
          <w:szCs w:val="28"/>
          <w:lang w:eastAsia="en-US"/>
        </w:rPr>
      </w:pPr>
    </w:p>
    <w:p w14:paraId="3C0A2E28" w14:textId="77777777" w:rsidR="009320AA" w:rsidRPr="00B82DE6" w:rsidRDefault="009320AA" w:rsidP="00B82DE6">
      <w:pPr>
        <w:ind w:left="2260"/>
        <w:rPr>
          <w:b/>
          <w:bCs/>
          <w:sz w:val="28"/>
          <w:szCs w:val="28"/>
          <w:lang w:eastAsia="en-US"/>
        </w:rPr>
      </w:pPr>
    </w:p>
    <w:p w14:paraId="6D997B69" w14:textId="77777777" w:rsidR="009320AA" w:rsidRPr="00B82DE6" w:rsidRDefault="009320AA" w:rsidP="00B82DE6">
      <w:pPr>
        <w:ind w:left="1179"/>
        <w:jc w:val="center"/>
        <w:rPr>
          <w:b/>
          <w:bCs/>
          <w:sz w:val="28"/>
          <w:szCs w:val="28"/>
          <w:lang w:eastAsia="en-US"/>
        </w:rPr>
      </w:pPr>
      <w:r w:rsidRPr="00B82DE6">
        <w:rPr>
          <w:b/>
          <w:bCs/>
          <w:sz w:val="28"/>
          <w:szCs w:val="28"/>
          <w:lang w:eastAsia="en-US"/>
        </w:rPr>
        <w:t>ПОЛОЖЕНИЕ ОБ ОПЛАТЕ ТРУДА РАБОТНИКОВ</w:t>
      </w:r>
    </w:p>
    <w:p w14:paraId="342064E7" w14:textId="77777777" w:rsidR="009320AA" w:rsidRPr="00B82DE6" w:rsidRDefault="009320AA" w:rsidP="00B82DE6">
      <w:pPr>
        <w:ind w:left="1179"/>
        <w:jc w:val="center"/>
        <w:rPr>
          <w:b/>
          <w:bCs/>
          <w:sz w:val="28"/>
          <w:szCs w:val="28"/>
          <w:lang w:eastAsia="en-US"/>
        </w:rPr>
      </w:pPr>
      <w:r w:rsidRPr="00B82DE6">
        <w:rPr>
          <w:b/>
          <w:bCs/>
          <w:sz w:val="28"/>
          <w:szCs w:val="28"/>
          <w:lang w:eastAsia="en-US"/>
        </w:rPr>
        <w:t>«Детский сад № 108»</w:t>
      </w:r>
    </w:p>
    <w:p w14:paraId="59CBD233" w14:textId="77777777" w:rsidR="009320AA" w:rsidRPr="00B82DE6" w:rsidRDefault="009320AA" w:rsidP="00B82DE6">
      <w:pPr>
        <w:rPr>
          <w:rFonts w:ascii="Calibri" w:eastAsia="Calibri" w:hAnsi="Calibri"/>
          <w:sz w:val="28"/>
          <w:szCs w:val="28"/>
          <w:lang w:eastAsia="en-US"/>
        </w:rPr>
      </w:pPr>
    </w:p>
    <w:p w14:paraId="7B4BD806" w14:textId="77777777" w:rsidR="009320AA" w:rsidRPr="00B82DE6" w:rsidRDefault="009320AA" w:rsidP="00B82DE6">
      <w:pPr>
        <w:ind w:left="4340"/>
        <w:rPr>
          <w:b/>
          <w:bCs/>
          <w:sz w:val="28"/>
          <w:szCs w:val="28"/>
          <w:lang w:eastAsia="en-US"/>
        </w:rPr>
      </w:pPr>
    </w:p>
    <w:p w14:paraId="27AB54CB" w14:textId="77777777" w:rsidR="009320AA" w:rsidRPr="00B82DE6" w:rsidRDefault="009320AA" w:rsidP="00B82DE6">
      <w:pPr>
        <w:ind w:left="4340"/>
        <w:rPr>
          <w:b/>
          <w:bCs/>
          <w:sz w:val="28"/>
          <w:szCs w:val="28"/>
          <w:lang w:eastAsia="en-US"/>
        </w:rPr>
      </w:pPr>
    </w:p>
    <w:p w14:paraId="72E0B7E6" w14:textId="77777777" w:rsidR="009320AA" w:rsidRPr="00B82DE6" w:rsidRDefault="009320AA" w:rsidP="00B82DE6">
      <w:pPr>
        <w:ind w:left="4340"/>
        <w:rPr>
          <w:b/>
          <w:bCs/>
          <w:sz w:val="28"/>
          <w:szCs w:val="28"/>
          <w:lang w:eastAsia="en-US"/>
        </w:rPr>
      </w:pPr>
    </w:p>
    <w:p w14:paraId="31FBEFB0" w14:textId="77777777" w:rsidR="009320AA" w:rsidRPr="00B82DE6" w:rsidRDefault="009320AA" w:rsidP="00B82DE6">
      <w:pPr>
        <w:ind w:left="4340"/>
        <w:rPr>
          <w:b/>
          <w:bCs/>
          <w:sz w:val="28"/>
          <w:szCs w:val="28"/>
          <w:lang w:eastAsia="en-US"/>
        </w:rPr>
      </w:pPr>
    </w:p>
    <w:p w14:paraId="2926F39A" w14:textId="77777777" w:rsidR="009320AA" w:rsidRPr="00B82DE6" w:rsidRDefault="009320AA" w:rsidP="00B82DE6">
      <w:pPr>
        <w:ind w:left="4340"/>
        <w:rPr>
          <w:b/>
          <w:bCs/>
          <w:sz w:val="28"/>
          <w:szCs w:val="28"/>
          <w:lang w:eastAsia="en-US"/>
        </w:rPr>
      </w:pPr>
    </w:p>
    <w:p w14:paraId="565C2B6B" w14:textId="77777777" w:rsidR="009320AA" w:rsidRPr="009320AA" w:rsidRDefault="009320AA" w:rsidP="009320AA">
      <w:pPr>
        <w:spacing w:after="200" w:line="276" w:lineRule="auto"/>
        <w:ind w:left="4340"/>
        <w:rPr>
          <w:b/>
          <w:bCs/>
          <w:sz w:val="28"/>
          <w:szCs w:val="28"/>
          <w:lang w:eastAsia="en-US"/>
        </w:rPr>
      </w:pPr>
    </w:p>
    <w:p w14:paraId="28FA84DC" w14:textId="77777777" w:rsidR="009320AA" w:rsidRPr="009320AA" w:rsidRDefault="009320AA" w:rsidP="009320AA">
      <w:pPr>
        <w:spacing w:after="200" w:line="276" w:lineRule="auto"/>
        <w:ind w:left="4340"/>
        <w:rPr>
          <w:b/>
          <w:bCs/>
          <w:sz w:val="28"/>
          <w:szCs w:val="28"/>
          <w:lang w:eastAsia="en-US"/>
        </w:rPr>
      </w:pPr>
    </w:p>
    <w:p w14:paraId="2DC7AF5C" w14:textId="77777777" w:rsidR="009320AA" w:rsidRPr="009320AA" w:rsidRDefault="009320AA" w:rsidP="009320AA">
      <w:pPr>
        <w:spacing w:after="200" w:line="276" w:lineRule="auto"/>
        <w:ind w:left="4340"/>
        <w:rPr>
          <w:b/>
          <w:bCs/>
          <w:sz w:val="28"/>
          <w:szCs w:val="28"/>
          <w:lang w:eastAsia="en-US"/>
        </w:rPr>
      </w:pPr>
    </w:p>
    <w:p w14:paraId="609F222E" w14:textId="77777777" w:rsidR="009320AA" w:rsidRPr="009320AA" w:rsidRDefault="009320AA" w:rsidP="009320AA">
      <w:pPr>
        <w:spacing w:after="200" w:line="276" w:lineRule="auto"/>
        <w:ind w:left="4340"/>
        <w:rPr>
          <w:b/>
          <w:bCs/>
          <w:sz w:val="28"/>
          <w:szCs w:val="28"/>
          <w:lang w:eastAsia="en-US"/>
        </w:rPr>
      </w:pPr>
    </w:p>
    <w:p w14:paraId="53EF1CAC" w14:textId="77777777" w:rsidR="009320AA" w:rsidRPr="009320AA" w:rsidRDefault="009320AA" w:rsidP="009320AA">
      <w:pPr>
        <w:spacing w:after="200" w:line="276" w:lineRule="auto"/>
        <w:ind w:left="4340"/>
        <w:rPr>
          <w:b/>
          <w:bCs/>
          <w:sz w:val="28"/>
          <w:szCs w:val="28"/>
          <w:lang w:eastAsia="en-US"/>
        </w:rPr>
      </w:pPr>
    </w:p>
    <w:p w14:paraId="172BC3C9" w14:textId="77777777" w:rsidR="009320AA" w:rsidRPr="009320AA" w:rsidRDefault="009320AA" w:rsidP="009320AA">
      <w:pPr>
        <w:spacing w:after="200" w:line="276" w:lineRule="auto"/>
        <w:rPr>
          <w:b/>
          <w:bCs/>
          <w:sz w:val="28"/>
          <w:szCs w:val="28"/>
          <w:lang w:eastAsia="en-US"/>
        </w:rPr>
      </w:pPr>
    </w:p>
    <w:p w14:paraId="0502AC92" w14:textId="77777777" w:rsidR="009320AA" w:rsidRPr="009320AA" w:rsidRDefault="009320AA" w:rsidP="009320AA">
      <w:pPr>
        <w:spacing w:after="200" w:line="276" w:lineRule="auto"/>
        <w:rPr>
          <w:lang w:eastAsia="en-US"/>
        </w:rPr>
      </w:pPr>
      <w:r w:rsidRPr="009320AA">
        <w:rPr>
          <w:lang w:eastAsia="en-US"/>
        </w:rPr>
        <w:br w:type="page"/>
      </w:r>
    </w:p>
    <w:p w14:paraId="52A31981" w14:textId="77777777" w:rsidR="009320AA" w:rsidRPr="004D77F6" w:rsidRDefault="009320AA" w:rsidP="004D77F6">
      <w:pPr>
        <w:shd w:val="clear" w:color="auto" w:fill="FFFFFF"/>
        <w:ind w:left="2582" w:hanging="704"/>
        <w:jc w:val="center"/>
        <w:rPr>
          <w:color w:val="000000"/>
          <w:sz w:val="28"/>
          <w:szCs w:val="28"/>
          <w:lang w:eastAsia="en-US"/>
        </w:rPr>
      </w:pPr>
      <w:r w:rsidRPr="004D77F6">
        <w:rPr>
          <w:color w:val="000000"/>
          <w:sz w:val="28"/>
          <w:szCs w:val="28"/>
          <w:lang w:eastAsia="en-US"/>
        </w:rPr>
        <w:lastRenderedPageBreak/>
        <w:t>1.​ </w:t>
      </w:r>
      <w:r w:rsidRPr="004D77F6">
        <w:rPr>
          <w:b/>
          <w:bCs/>
          <w:color w:val="000000"/>
          <w:sz w:val="28"/>
          <w:szCs w:val="28"/>
          <w:lang w:eastAsia="en-US"/>
        </w:rPr>
        <w:t>Общие положения.</w:t>
      </w:r>
    </w:p>
    <w:p w14:paraId="56165A1B"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xml:space="preserve">1.1.​ 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х деятельность в области физической культуры и спорта», Территориальным отраслевым соглашением по учреждениям образования, Уставом учреждения  между работниками и муниципальным дошкольным образовательным учреждением «Детский сад № 108» в </w:t>
      </w:r>
      <w:r w:rsidR="007718B5">
        <w:rPr>
          <w:color w:val="000000"/>
          <w:sz w:val="28"/>
          <w:szCs w:val="28"/>
          <w:lang w:eastAsia="en-US"/>
        </w:rPr>
        <w:t xml:space="preserve">лице заведующего Волковой О.В. </w:t>
      </w:r>
      <w:r w:rsidRPr="004D77F6">
        <w:rPr>
          <w:color w:val="000000"/>
          <w:sz w:val="28"/>
          <w:szCs w:val="28"/>
          <w:lang w:eastAsia="en-US"/>
        </w:rPr>
        <w:t xml:space="preserve"> (далее - Детский сад) утверждается Положение об оплате труда работников, которое устанавливает и закрепляет систему оплаты труда работников.</w:t>
      </w:r>
    </w:p>
    <w:p w14:paraId="328B9B65"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1.2.​ На основании положений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14:paraId="30D54683"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1.3.​ Система оплаты труда работников Детского сада устанавливается с учетом:</w:t>
      </w:r>
    </w:p>
    <w:p w14:paraId="00FEDABF"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единого квалификационного справочника должностей руководителей, специалистов и служащих;</w:t>
      </w:r>
    </w:p>
    <w:p w14:paraId="4C1A8BFB"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единого тарифно-квалификационного справочника работ и профессий рабочих;</w:t>
      </w:r>
    </w:p>
    <w:p w14:paraId="3178F7AC"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государственных гарантий по оплате труда;</w:t>
      </w:r>
    </w:p>
    <w:p w14:paraId="08C25E79"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базовых окладов, установленных региональным законодательством и муниципальными правовыми актами, по разным категориям работников;</w:t>
      </w:r>
    </w:p>
    <w:p w14:paraId="23AF0B65"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перечня видов выплат компенсационного характера;</w:t>
      </w:r>
    </w:p>
    <w:p w14:paraId="0D54E774"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перечня видов выплат за дополнительную работу, не входящую в круг основных обязанностей работника;</w:t>
      </w:r>
    </w:p>
    <w:p w14:paraId="0D4004BE"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перечня видов выплат стимулирующего характера;</w:t>
      </w:r>
    </w:p>
    <w:p w14:paraId="6C0297F4"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иных обязательных выплат, установленных законодательством и нормативными правовыми актами, содержащими нормы трудового права;</w:t>
      </w:r>
    </w:p>
    <w:p w14:paraId="3A8C6EEA"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рекомендаций Российской трехсторонней комиссии по регулированию социально-трудовых отношений;</w:t>
      </w:r>
    </w:p>
    <w:p w14:paraId="3887E9D7" w14:textId="77777777" w:rsidR="004D77F6"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положений Территориального отраслевого соглашения по учреждениям образования;</w:t>
      </w:r>
    </w:p>
    <w:p w14:paraId="5122A6FC"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мнения профсоюзного комитета работников Детского сада.</w:t>
      </w:r>
    </w:p>
    <w:p w14:paraId="396CEF22"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1.4. 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14:paraId="231EC02C"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xml:space="preserve">1.5. Настоящее Положение определяет источники формирования фонда оплаты труда, порядок его распределения, структуру заработной платы </w:t>
      </w:r>
      <w:r w:rsidRPr="004D77F6">
        <w:rPr>
          <w:color w:val="000000"/>
          <w:sz w:val="28"/>
          <w:szCs w:val="28"/>
          <w:lang w:eastAsia="en-US"/>
        </w:rPr>
        <w:lastRenderedPageBreak/>
        <w:t>работников, правила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14:paraId="6DBF2323"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1.6. Положение принимается на общем собрании трудового коллектива по согласованию с профсоюзной организацией работников, утверждается заведующим и объявляется приказом по Детскому саду и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14:paraId="58B3D6AC"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xml:space="preserve"> 1.7. Условия оплаты труда работника предусматривают:</w:t>
      </w:r>
    </w:p>
    <w:p w14:paraId="063F6020"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xml:space="preserve">      - размер должностного оклада (ставки заработной платы);</w:t>
      </w:r>
    </w:p>
    <w:p w14:paraId="485764B8"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условия и порядок установления компенсационных выплат;</w:t>
      </w:r>
    </w:p>
    <w:p w14:paraId="5BBFD06B"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условия и порядок установления выплат стимулирующего характера (выплат (надбавок и (или) доплат) и премий (поощрительных выплат, вознаграждений));</w:t>
      </w:r>
    </w:p>
    <w:p w14:paraId="68AB7016"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порядок установления выплат социального характера.</w:t>
      </w:r>
    </w:p>
    <w:p w14:paraId="13F7E652"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Условия и порядок установления выплат стимулирующего характера включаются в трудовой договор с работником.</w:t>
      </w:r>
    </w:p>
    <w:p w14:paraId="284B819A"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1.8. 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14:paraId="73B7B20E"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Размеры заработной платы максимальными размерами не ограничиваются.</w:t>
      </w:r>
    </w:p>
    <w:p w14:paraId="6936BD5E" w14:textId="77777777" w:rsidR="009320AA" w:rsidRPr="004D77F6" w:rsidRDefault="009320AA" w:rsidP="004D77F6">
      <w:pPr>
        <w:shd w:val="clear" w:color="auto" w:fill="FFFFFF"/>
        <w:ind w:left="2582" w:hanging="704"/>
        <w:jc w:val="center"/>
        <w:rPr>
          <w:color w:val="000000"/>
          <w:sz w:val="28"/>
          <w:szCs w:val="28"/>
          <w:lang w:eastAsia="en-US"/>
        </w:rPr>
      </w:pPr>
      <w:r w:rsidRPr="004D77F6">
        <w:rPr>
          <w:color w:val="000000"/>
          <w:sz w:val="28"/>
          <w:szCs w:val="28"/>
          <w:lang w:eastAsia="en-US"/>
        </w:rPr>
        <w:t>2.​ </w:t>
      </w:r>
      <w:r w:rsidRPr="004D77F6">
        <w:rPr>
          <w:b/>
          <w:bCs/>
          <w:color w:val="000000"/>
          <w:sz w:val="28"/>
          <w:szCs w:val="28"/>
          <w:lang w:eastAsia="en-US"/>
        </w:rPr>
        <w:t>Финансовое обеспечение оплаты труда.</w:t>
      </w:r>
    </w:p>
    <w:p w14:paraId="740BA9C5"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Финансовое обеспечение оплаты труда в Детском саду осуществляется за счет следующих источников:</w:t>
      </w:r>
    </w:p>
    <w:p w14:paraId="7E7CD69C"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областной бюджет;</w:t>
      </w:r>
    </w:p>
    <w:p w14:paraId="16421C2E"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w:t>
      </w:r>
      <w:r w:rsidRPr="004D77F6">
        <w:rPr>
          <w:color w:val="000000"/>
          <w:sz w:val="28"/>
          <w:szCs w:val="28"/>
          <w:lang w:eastAsia="en-US"/>
        </w:rPr>
        <w:sym w:font="Symbol" w:char="F02D"/>
      </w:r>
      <w:r w:rsidRPr="004D77F6">
        <w:rPr>
          <w:color w:val="000000"/>
          <w:sz w:val="28"/>
          <w:szCs w:val="28"/>
          <w:lang w:eastAsia="en-US"/>
        </w:rPr>
        <w:t>городской бюджет.</w:t>
      </w:r>
    </w:p>
    <w:p w14:paraId="013FCDC8"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2.2. Минимальный размер оплаты труда (МРОТ) работникам Детского сада, установленный Фе​деральным  законом, обеспечивается:</w:t>
      </w:r>
    </w:p>
    <w:p w14:paraId="07C6268F"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за счет средств областного бюджета;</w:t>
      </w:r>
    </w:p>
    <w:p w14:paraId="57C1F891"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sym w:font="Symbol" w:char="F02D"/>
      </w:r>
      <w:r w:rsidRPr="004D77F6">
        <w:rPr>
          <w:color w:val="000000"/>
          <w:sz w:val="28"/>
          <w:szCs w:val="28"/>
          <w:lang w:eastAsia="en-US"/>
        </w:rPr>
        <w:t>городского бюджета.</w:t>
      </w:r>
    </w:p>
    <w:p w14:paraId="4769B5FE" w14:textId="77777777" w:rsidR="009320AA" w:rsidRPr="004D77F6" w:rsidRDefault="009320AA" w:rsidP="004D77F6">
      <w:pPr>
        <w:shd w:val="clear" w:color="auto" w:fill="FFFFFF"/>
        <w:ind w:left="2582" w:hanging="360"/>
        <w:jc w:val="center"/>
        <w:rPr>
          <w:color w:val="000000"/>
          <w:sz w:val="28"/>
          <w:szCs w:val="28"/>
          <w:lang w:eastAsia="en-US"/>
        </w:rPr>
      </w:pPr>
      <w:r w:rsidRPr="00E84A44">
        <w:rPr>
          <w:b/>
          <w:color w:val="000000"/>
          <w:sz w:val="28"/>
          <w:szCs w:val="28"/>
          <w:lang w:eastAsia="en-US"/>
        </w:rPr>
        <w:t>3</w:t>
      </w:r>
      <w:r w:rsidRPr="004D77F6">
        <w:rPr>
          <w:color w:val="000000"/>
          <w:sz w:val="28"/>
          <w:szCs w:val="28"/>
          <w:lang w:eastAsia="en-US"/>
        </w:rPr>
        <w:t>.​ </w:t>
      </w:r>
      <w:r w:rsidRPr="004D77F6">
        <w:rPr>
          <w:b/>
          <w:bCs/>
          <w:color w:val="000000"/>
          <w:sz w:val="28"/>
          <w:szCs w:val="28"/>
          <w:lang w:eastAsia="en-US"/>
        </w:rPr>
        <w:t>Размеры должностных окладов (ставок заработной платы).</w:t>
      </w:r>
    </w:p>
    <w:p w14:paraId="3D77B53A"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3.1.​ 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 а также утвержденной должностной инструкцией.</w:t>
      </w:r>
    </w:p>
    <w:p w14:paraId="347057C0"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xml:space="preserve">3.2.​  Раз​меры должностных окладов (ставок заработной платы) руководящих и педагогических работников устанавливаются в соответствии с Методикой расчета должностных окладов работников учреждений системы образования Ярославской области (приложение к постановлению Правительства </w:t>
      </w:r>
      <w:r w:rsidRPr="004D77F6">
        <w:rPr>
          <w:color w:val="000000"/>
          <w:sz w:val="28"/>
          <w:szCs w:val="28"/>
          <w:lang w:eastAsia="en-US"/>
        </w:rPr>
        <w:lastRenderedPageBreak/>
        <w:t xml:space="preserve">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и Методикой расчета должностных окладов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(приложение 2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w:t>
      </w:r>
      <w:r w:rsidR="00AE7D6B" w:rsidRPr="004D77F6">
        <w:rPr>
          <w:color w:val="000000"/>
          <w:sz w:val="28"/>
          <w:szCs w:val="28"/>
          <w:lang w:eastAsia="en-US"/>
        </w:rPr>
        <w:t>культуры и спорта»).</w:t>
      </w:r>
    </w:p>
    <w:p w14:paraId="54E326E2"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.3.​ Размеры должностных окладов (ставок заработной платы) учебно-вспомогательного и обслуживающего персонала определяются по про​</w:t>
      </w:r>
      <w:r w:rsidR="007718B5">
        <w:rPr>
          <w:color w:val="000000"/>
          <w:sz w:val="28"/>
          <w:szCs w:val="28"/>
          <w:lang w:eastAsia="en-US"/>
        </w:rPr>
        <w:t>-</w:t>
      </w:r>
      <w:r w:rsidRPr="004D77F6">
        <w:rPr>
          <w:color w:val="000000"/>
          <w:sz w:val="28"/>
          <w:szCs w:val="28"/>
          <w:lang w:eastAsia="en-US"/>
        </w:rPr>
        <w:t>фессиональным квалификационным группам (ПКГ) и квалификационным уровням.</w:t>
      </w:r>
    </w:p>
    <w:p w14:paraId="2957868B"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3.4.​ Должностные оклады (ставки заработной платы) выплачиваются с учетом нормы часов рабочего времени, из расчета занятости в течение учетного периода, установ​ленной для каждой категории работников федеральными законами, иными нормативными право​выми актами Российской Федерации, локальными нормативными актами Детского сада.</w:t>
      </w:r>
    </w:p>
    <w:p w14:paraId="1DD13F31"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3.5.​ 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региональными и муниципальными нормативными актами дифференцированно по категориям работников. К базовым размерам должностных окладов (ставкам заработной платы) устанавливаются по​вышающие коэффициенты</w:t>
      </w:r>
      <w:r w:rsidRPr="004D77F6">
        <w:rPr>
          <w:rFonts w:ascii="Arial" w:hAnsi="Arial" w:cs="Arial"/>
          <w:color w:val="000000"/>
          <w:sz w:val="28"/>
          <w:szCs w:val="28"/>
          <w:lang w:eastAsia="en-US"/>
        </w:rPr>
        <w:t> </w:t>
      </w:r>
      <w:r w:rsidRPr="004D77F6">
        <w:rPr>
          <w:color w:val="000000"/>
          <w:sz w:val="28"/>
          <w:szCs w:val="28"/>
          <w:lang w:eastAsia="en-US"/>
        </w:rPr>
        <w:t>и повышения базовых окладов в соответствии с действующей системой оплаты труда в системе образования Ярославской области и муниципальных образовательных учреждениях города Ярославля.</w:t>
      </w:r>
    </w:p>
    <w:p w14:paraId="7F71F338"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3.6.​ Размер должностного оклада (ставки заработной платы) определяется путем умножения размера базового оклада на сумму повышающих коэффициентов.</w:t>
      </w:r>
    </w:p>
    <w:p w14:paraId="518CA2EE"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3.7.​ К повышающим коэффициентам относятся:</w:t>
      </w:r>
    </w:p>
    <w:p w14:paraId="1B535A68"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для руководящих работников:</w:t>
      </w:r>
    </w:p>
    <w:p w14:paraId="67C0085E"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группы образовательных учреждений по оплате труда руководителей;</w:t>
      </w:r>
    </w:p>
    <w:p w14:paraId="4D0DEE04"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по занимаемой должности;</w:t>
      </w:r>
    </w:p>
    <w:p w14:paraId="2A70F090"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квалификационной категории;</w:t>
      </w:r>
    </w:p>
    <w:p w14:paraId="49C98760"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стажа руководящей работы;</w:t>
      </w:r>
    </w:p>
    <w:p w14:paraId="535B3727"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для педагогических работников:</w:t>
      </w:r>
    </w:p>
    <w:p w14:paraId="6D5FC5BB" w14:textId="77777777" w:rsidR="009320AA" w:rsidRPr="004D77F6" w:rsidRDefault="009320AA" w:rsidP="004D77F6">
      <w:pPr>
        <w:shd w:val="clear" w:color="auto" w:fill="FFFFFF"/>
        <w:ind w:left="2222"/>
        <w:jc w:val="both"/>
        <w:rPr>
          <w:color w:val="000000"/>
          <w:sz w:val="28"/>
          <w:szCs w:val="28"/>
          <w:lang w:eastAsia="en-US"/>
        </w:rPr>
      </w:pPr>
      <w:bookmarkStart w:id="4" w:name="sub_32"/>
      <w:r w:rsidRPr="004D77F6">
        <w:rPr>
          <w:color w:val="000000"/>
          <w:sz w:val="28"/>
          <w:szCs w:val="28"/>
          <w:lang w:eastAsia="en-US"/>
        </w:rPr>
        <w:t>- коэффициент уровня образования;</w:t>
      </w:r>
      <w:bookmarkEnd w:id="4"/>
    </w:p>
    <w:p w14:paraId="0E318CB9"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стажа работы;</w:t>
      </w:r>
    </w:p>
    <w:p w14:paraId="1DF05D5E" w14:textId="77777777" w:rsidR="009320AA" w:rsidRPr="004D77F6" w:rsidRDefault="009320AA" w:rsidP="004D77F6">
      <w:pPr>
        <w:shd w:val="clear" w:color="auto" w:fill="FFFFFF"/>
        <w:ind w:left="2222"/>
        <w:jc w:val="both"/>
        <w:rPr>
          <w:color w:val="000000"/>
          <w:sz w:val="28"/>
          <w:szCs w:val="28"/>
          <w:lang w:eastAsia="en-US"/>
        </w:rPr>
      </w:pPr>
      <w:bookmarkStart w:id="5" w:name="sub_34"/>
      <w:r w:rsidRPr="004D77F6">
        <w:rPr>
          <w:color w:val="000000"/>
          <w:sz w:val="28"/>
          <w:szCs w:val="28"/>
          <w:lang w:eastAsia="en-US"/>
        </w:rPr>
        <w:t>- коэффициент напряженности;</w:t>
      </w:r>
      <w:bookmarkEnd w:id="5"/>
    </w:p>
    <w:p w14:paraId="293A8F8E"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квалификационной категории;</w:t>
      </w:r>
    </w:p>
    <w:p w14:paraId="46A1FB19"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специфики работы Детского сада;</w:t>
      </w:r>
    </w:p>
    <w:p w14:paraId="4F2AD6FB"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lastRenderedPageBreak/>
        <w:t>● для медицинских работников:</w:t>
      </w:r>
    </w:p>
    <w:p w14:paraId="3986406A"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стажа работы;</w:t>
      </w:r>
    </w:p>
    <w:p w14:paraId="6E61E531"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квалификационной категории;</w:t>
      </w:r>
    </w:p>
    <w:p w14:paraId="3CA27BF7"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напряженности;</w:t>
      </w:r>
    </w:p>
    <w:p w14:paraId="407A939D"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 для специалистов и служащих, работников рабочих профессий и прочих работников Детского сада:</w:t>
      </w:r>
    </w:p>
    <w:p w14:paraId="397DC28E"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уровня профессиональной квалификационной группы;</w:t>
      </w:r>
    </w:p>
    <w:p w14:paraId="289D973B" w14:textId="77777777" w:rsidR="009320AA" w:rsidRPr="004D77F6" w:rsidRDefault="009320AA" w:rsidP="004D77F6">
      <w:pPr>
        <w:shd w:val="clear" w:color="auto" w:fill="FFFFFF"/>
        <w:ind w:left="2222"/>
        <w:jc w:val="both"/>
        <w:rPr>
          <w:color w:val="000000"/>
          <w:sz w:val="28"/>
          <w:szCs w:val="28"/>
          <w:lang w:eastAsia="en-US"/>
        </w:rPr>
      </w:pPr>
      <w:r w:rsidRPr="004D77F6">
        <w:rPr>
          <w:color w:val="000000"/>
          <w:sz w:val="28"/>
          <w:szCs w:val="28"/>
          <w:lang w:eastAsia="en-US"/>
        </w:rPr>
        <w:t>- коэффициент квалификационного уровня.</w:t>
      </w:r>
    </w:p>
    <w:p w14:paraId="40BF7D83"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3.8.​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14:paraId="0D3EE495" w14:textId="77777777" w:rsidR="009320AA" w:rsidRPr="004D77F6" w:rsidRDefault="009320AA" w:rsidP="004D77F6">
      <w:pPr>
        <w:shd w:val="clear" w:color="auto" w:fill="FFFFFF"/>
        <w:ind w:left="2582" w:hanging="360"/>
        <w:jc w:val="center"/>
        <w:rPr>
          <w:color w:val="000000"/>
          <w:sz w:val="28"/>
          <w:szCs w:val="28"/>
          <w:lang w:eastAsia="en-US"/>
        </w:rPr>
      </w:pPr>
      <w:r w:rsidRPr="00E84A44">
        <w:rPr>
          <w:b/>
          <w:color w:val="000000"/>
          <w:sz w:val="28"/>
          <w:szCs w:val="28"/>
          <w:lang w:eastAsia="en-US"/>
        </w:rPr>
        <w:t>4</w:t>
      </w:r>
      <w:r w:rsidRPr="004D77F6">
        <w:rPr>
          <w:color w:val="000000"/>
          <w:sz w:val="28"/>
          <w:szCs w:val="28"/>
          <w:lang w:eastAsia="en-US"/>
        </w:rPr>
        <w:t>.​ </w:t>
      </w:r>
      <w:r w:rsidRPr="004D77F6">
        <w:rPr>
          <w:b/>
          <w:bCs/>
          <w:color w:val="000000"/>
          <w:sz w:val="28"/>
          <w:szCs w:val="28"/>
          <w:lang w:eastAsia="en-US"/>
        </w:rPr>
        <w:t>Выплаты компенсационного характера.</w:t>
      </w:r>
    </w:p>
    <w:p w14:paraId="40D3E160"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4.1.​ Виды компенсационных выплат в Детском саду устанавливаются в соответствии с перечнем видов выплат, содержащимся в Трудовом кодексе, Положении</w:t>
      </w:r>
      <w:r w:rsidRPr="004D77F6">
        <w:rPr>
          <w:color w:val="000000"/>
          <w:sz w:val="28"/>
          <w:szCs w:val="28"/>
          <w:lang w:eastAsia="en-US"/>
        </w:rPr>
        <w:br/>
        <w:t>о системе оплаты труда работников учреждений системы образования Ярославской области и муниципальных образовательных учреждений города Ярославля, настоящем Положении и коллективном договоре:</w:t>
      </w:r>
    </w:p>
    <w:p w14:paraId="1B79F106"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выплаты за работу в ночное время;</w:t>
      </w:r>
    </w:p>
    <w:p w14:paraId="30204228"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выплаты за работу в выходные и праздничные дни;</w:t>
      </w:r>
    </w:p>
    <w:p w14:paraId="6096BD3D"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w:t>
      </w:r>
      <w:r w:rsidRPr="004D77F6">
        <w:rPr>
          <w:rFonts w:ascii="Arial" w:hAnsi="Arial" w:cs="Arial"/>
          <w:color w:val="000000"/>
          <w:sz w:val="28"/>
          <w:szCs w:val="28"/>
          <w:lang w:eastAsia="en-US"/>
        </w:rPr>
        <w:t> </w:t>
      </w:r>
      <w:r w:rsidRPr="004D77F6">
        <w:rPr>
          <w:color w:val="000000"/>
          <w:sz w:val="28"/>
          <w:szCs w:val="28"/>
          <w:lang w:eastAsia="en-US"/>
        </w:rPr>
        <w:t>выплаты за работу в неблагоприятных условиях труда;</w:t>
      </w:r>
    </w:p>
    <w:p w14:paraId="11E6BCA8"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выплаты молодым специалистам.</w:t>
      </w:r>
    </w:p>
    <w:p w14:paraId="5BE0374C"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w:t>
      </w:r>
    </w:p>
    <w:p w14:paraId="43B63647" w14:textId="77777777" w:rsidR="009320AA" w:rsidRPr="004D77F6" w:rsidRDefault="009320AA" w:rsidP="004D77F6">
      <w:pPr>
        <w:shd w:val="clear" w:color="auto" w:fill="FFFFFF"/>
        <w:jc w:val="both"/>
        <w:rPr>
          <w:color w:val="000000"/>
          <w:sz w:val="28"/>
          <w:szCs w:val="28"/>
          <w:lang w:eastAsia="en-US"/>
        </w:rPr>
      </w:pPr>
      <w:r w:rsidRPr="004D77F6">
        <w:rPr>
          <w:color w:val="000000"/>
          <w:sz w:val="28"/>
          <w:szCs w:val="28"/>
          <w:lang w:eastAsia="en-US"/>
        </w:rPr>
        <w:t>В случае привлечения работника к работе в выходной или нерабочий праздничный день работа оплачивается не менее чем в двойном размере в соответствии со ст. 153 ТК РФ.</w:t>
      </w:r>
    </w:p>
    <w:p w14:paraId="404D0933"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За работу с вредными и (или) опасными и иными условиями труда устанавливается доплата в размере до 12 % в соответствии с результатами аттестации рабочих мест.</w:t>
      </w:r>
    </w:p>
    <w:p w14:paraId="6666C756"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Доплата молодым специалистам в течение 5 лет после окончания учебного заведения – 30 %</w:t>
      </w:r>
    </w:p>
    <w:p w14:paraId="0FFA17F8"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w:t>
      </w:r>
    </w:p>
    <w:p w14:paraId="087643E3" w14:textId="77777777" w:rsidR="009320AA" w:rsidRPr="004D77F6" w:rsidRDefault="009320AA" w:rsidP="004D77F6">
      <w:pPr>
        <w:shd w:val="clear" w:color="auto" w:fill="FFFFFF"/>
        <w:rPr>
          <w:color w:val="000000"/>
          <w:sz w:val="28"/>
          <w:szCs w:val="28"/>
          <w:lang w:eastAsia="en-US"/>
        </w:rPr>
      </w:pPr>
      <w:r w:rsidRPr="00E84A44">
        <w:rPr>
          <w:b/>
          <w:color w:val="000000"/>
          <w:sz w:val="28"/>
          <w:szCs w:val="28"/>
          <w:lang w:eastAsia="en-US"/>
        </w:rPr>
        <w:t>5.​</w:t>
      </w:r>
      <w:r w:rsidRPr="004D77F6">
        <w:rPr>
          <w:color w:val="000000"/>
          <w:sz w:val="28"/>
          <w:szCs w:val="28"/>
          <w:lang w:eastAsia="en-US"/>
        </w:rPr>
        <w:t> </w:t>
      </w:r>
      <w:r w:rsidRPr="004D77F6">
        <w:rPr>
          <w:b/>
          <w:bCs/>
          <w:color w:val="000000"/>
          <w:sz w:val="28"/>
          <w:szCs w:val="28"/>
          <w:lang w:eastAsia="en-US"/>
        </w:rPr>
        <w:t>Порядок установления размера выплат за дополнительную работу, не входящую в круг основных обязанностей работника.</w:t>
      </w:r>
    </w:p>
    <w:p w14:paraId="3C17172F" w14:textId="77777777" w:rsidR="009320AA" w:rsidRPr="004D77F6" w:rsidRDefault="009320AA" w:rsidP="004D77F6">
      <w:pPr>
        <w:shd w:val="clear" w:color="auto" w:fill="FFFFFF"/>
        <w:ind w:firstLine="992"/>
        <w:jc w:val="both"/>
        <w:rPr>
          <w:color w:val="000000"/>
          <w:sz w:val="28"/>
          <w:szCs w:val="28"/>
          <w:lang w:eastAsia="en-US"/>
        </w:rPr>
      </w:pPr>
      <w:r w:rsidRPr="004D77F6">
        <w:rPr>
          <w:color w:val="000000"/>
          <w:sz w:val="28"/>
          <w:szCs w:val="28"/>
          <w:lang w:eastAsia="en-US"/>
        </w:rPr>
        <w:t>5.1.​ 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муниципальных образовательных учреждений города Ярославля:</w:t>
      </w:r>
    </w:p>
    <w:tbl>
      <w:tblPr>
        <w:tblW w:w="0" w:type="auto"/>
        <w:tblCellMar>
          <w:top w:w="15" w:type="dxa"/>
          <w:left w:w="15" w:type="dxa"/>
          <w:bottom w:w="15" w:type="dxa"/>
          <w:right w:w="15" w:type="dxa"/>
        </w:tblCellMar>
        <w:tblLook w:val="04A0" w:firstRow="1" w:lastRow="0" w:firstColumn="1" w:lastColumn="0" w:noHBand="0" w:noVBand="1"/>
      </w:tblPr>
      <w:tblGrid>
        <w:gridCol w:w="807"/>
        <w:gridCol w:w="6897"/>
        <w:gridCol w:w="2078"/>
      </w:tblGrid>
      <w:tr w:rsidR="009320AA" w:rsidRPr="004D77F6" w14:paraId="626C85D3" w14:textId="77777777" w:rsidTr="009320AA">
        <w:tc>
          <w:tcPr>
            <w:tcW w:w="814" w:type="dxa"/>
            <w:tcBorders>
              <w:top w:val="single" w:sz="6" w:space="0" w:color="000000"/>
              <w:left w:val="single" w:sz="6" w:space="0" w:color="000000"/>
              <w:bottom w:val="single" w:sz="6" w:space="0" w:color="000000"/>
              <w:right w:val="single" w:sz="6" w:space="0" w:color="000000"/>
            </w:tcBorders>
            <w:vAlign w:val="center"/>
            <w:hideMark/>
          </w:tcPr>
          <w:p w14:paraId="5CE136FF" w14:textId="77777777" w:rsidR="009320AA" w:rsidRPr="004D77F6" w:rsidRDefault="009320AA" w:rsidP="004D77F6">
            <w:pPr>
              <w:jc w:val="center"/>
              <w:rPr>
                <w:sz w:val="28"/>
                <w:szCs w:val="28"/>
                <w:lang w:eastAsia="en-US"/>
              </w:rPr>
            </w:pPr>
            <w:r w:rsidRPr="004D77F6">
              <w:rPr>
                <w:sz w:val="28"/>
                <w:szCs w:val="28"/>
                <w:lang w:eastAsia="en-US"/>
              </w:rPr>
              <w:lastRenderedPageBreak/>
              <w:t>№</w:t>
            </w:r>
          </w:p>
          <w:p w14:paraId="4707B512" w14:textId="77777777" w:rsidR="009320AA" w:rsidRPr="004D77F6" w:rsidRDefault="009320AA" w:rsidP="004D77F6">
            <w:pPr>
              <w:jc w:val="center"/>
              <w:rPr>
                <w:sz w:val="28"/>
                <w:szCs w:val="28"/>
                <w:lang w:eastAsia="en-US"/>
              </w:rPr>
            </w:pPr>
            <w:r w:rsidRPr="004D77F6">
              <w:rPr>
                <w:sz w:val="28"/>
                <w:szCs w:val="28"/>
                <w:lang w:eastAsia="en-US"/>
              </w:rPr>
              <w:t>п/п</w:t>
            </w:r>
          </w:p>
        </w:tc>
        <w:tc>
          <w:tcPr>
            <w:tcW w:w="6981" w:type="dxa"/>
            <w:tcBorders>
              <w:top w:val="single" w:sz="6" w:space="0" w:color="000000"/>
              <w:left w:val="single" w:sz="6" w:space="0" w:color="000000"/>
              <w:bottom w:val="single" w:sz="6" w:space="0" w:color="000000"/>
              <w:right w:val="single" w:sz="6" w:space="0" w:color="000000"/>
            </w:tcBorders>
            <w:vAlign w:val="center"/>
            <w:hideMark/>
          </w:tcPr>
          <w:p w14:paraId="0DBA449D" w14:textId="77777777" w:rsidR="009320AA" w:rsidRPr="004D77F6" w:rsidRDefault="009320AA" w:rsidP="004D77F6">
            <w:pPr>
              <w:jc w:val="center"/>
              <w:rPr>
                <w:sz w:val="28"/>
                <w:szCs w:val="28"/>
                <w:lang w:eastAsia="en-US"/>
              </w:rPr>
            </w:pPr>
            <w:r w:rsidRPr="004D77F6">
              <w:rPr>
                <w:sz w:val="28"/>
                <w:szCs w:val="28"/>
                <w:lang w:eastAsia="en-US"/>
              </w:rPr>
              <w:t>Перечень выплат</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3DE7030B" w14:textId="77777777" w:rsidR="009320AA" w:rsidRPr="004D77F6" w:rsidRDefault="009320AA" w:rsidP="004D77F6">
            <w:pPr>
              <w:jc w:val="center"/>
              <w:rPr>
                <w:sz w:val="28"/>
                <w:szCs w:val="28"/>
                <w:lang w:eastAsia="en-US"/>
              </w:rPr>
            </w:pPr>
            <w:r w:rsidRPr="004D77F6">
              <w:rPr>
                <w:sz w:val="28"/>
                <w:szCs w:val="28"/>
                <w:lang w:eastAsia="en-US"/>
              </w:rPr>
              <w:t>Размер выплат (процент к должностному окладу)</w:t>
            </w:r>
          </w:p>
        </w:tc>
      </w:tr>
      <w:tr w:rsidR="009320AA" w:rsidRPr="004D77F6" w14:paraId="5C92F124" w14:textId="77777777" w:rsidTr="009320AA">
        <w:tc>
          <w:tcPr>
            <w:tcW w:w="814" w:type="dxa"/>
            <w:tcBorders>
              <w:top w:val="single" w:sz="6" w:space="0" w:color="000000"/>
              <w:left w:val="single" w:sz="6" w:space="0" w:color="000000"/>
              <w:right w:val="single" w:sz="6" w:space="0" w:color="000000"/>
            </w:tcBorders>
            <w:vAlign w:val="center"/>
            <w:hideMark/>
          </w:tcPr>
          <w:p w14:paraId="7856DEC5" w14:textId="77777777" w:rsidR="009320AA" w:rsidRPr="004D77F6" w:rsidRDefault="009320AA" w:rsidP="004D77F6">
            <w:pPr>
              <w:jc w:val="center"/>
              <w:rPr>
                <w:sz w:val="28"/>
                <w:szCs w:val="28"/>
                <w:lang w:eastAsia="en-US"/>
              </w:rPr>
            </w:pPr>
            <w:r w:rsidRPr="004D77F6">
              <w:rPr>
                <w:sz w:val="28"/>
                <w:szCs w:val="28"/>
                <w:lang w:eastAsia="en-US"/>
              </w:rPr>
              <w:t>1</w:t>
            </w:r>
          </w:p>
        </w:tc>
        <w:tc>
          <w:tcPr>
            <w:tcW w:w="6981" w:type="dxa"/>
            <w:tcBorders>
              <w:top w:val="single" w:sz="6" w:space="0" w:color="000000"/>
              <w:left w:val="single" w:sz="6" w:space="0" w:color="000000"/>
              <w:right w:val="single" w:sz="6" w:space="0" w:color="000000"/>
            </w:tcBorders>
            <w:vAlign w:val="center"/>
            <w:hideMark/>
          </w:tcPr>
          <w:p w14:paraId="37AD13B8" w14:textId="77777777" w:rsidR="009320AA" w:rsidRPr="004D77F6" w:rsidRDefault="009320AA" w:rsidP="004D77F6">
            <w:pPr>
              <w:rPr>
                <w:sz w:val="28"/>
                <w:szCs w:val="28"/>
                <w:lang w:eastAsia="en-US"/>
              </w:rPr>
            </w:pPr>
            <w:r w:rsidRPr="004D77F6">
              <w:rPr>
                <w:sz w:val="28"/>
                <w:szCs w:val="28"/>
                <w:lang w:eastAsia="en-US"/>
              </w:rPr>
              <w:t>Выплаты за:</w:t>
            </w:r>
          </w:p>
          <w:p w14:paraId="05DA3FE8" w14:textId="77777777" w:rsidR="009320AA" w:rsidRPr="004D77F6" w:rsidRDefault="009320AA" w:rsidP="004D77F6">
            <w:pPr>
              <w:rPr>
                <w:sz w:val="28"/>
                <w:szCs w:val="28"/>
                <w:lang w:eastAsia="en-US"/>
              </w:rPr>
            </w:pPr>
            <w:r w:rsidRPr="004D77F6">
              <w:rPr>
                <w:sz w:val="28"/>
                <w:szCs w:val="28"/>
                <w:lang w:eastAsia="en-US"/>
              </w:rPr>
              <w:t>а) внедрение инновационных технологий</w:t>
            </w:r>
          </w:p>
          <w:p w14:paraId="20D25464" w14:textId="77777777" w:rsidR="009320AA" w:rsidRPr="004D77F6" w:rsidRDefault="009320AA" w:rsidP="004D77F6">
            <w:pPr>
              <w:rPr>
                <w:sz w:val="28"/>
                <w:szCs w:val="28"/>
                <w:lang w:eastAsia="en-US"/>
              </w:rPr>
            </w:pPr>
            <w:r w:rsidRPr="004D77F6">
              <w:rPr>
                <w:sz w:val="28"/>
                <w:szCs w:val="28"/>
                <w:lang w:eastAsia="en-US"/>
              </w:rPr>
              <w:t>б) проведение тематических утренников, праздников, игр, фестивалей и других массовых мероприятий</w:t>
            </w:r>
          </w:p>
          <w:p w14:paraId="3FFC4124" w14:textId="77777777" w:rsidR="009320AA" w:rsidRPr="004D77F6" w:rsidRDefault="009320AA" w:rsidP="004D77F6">
            <w:pPr>
              <w:rPr>
                <w:sz w:val="28"/>
                <w:szCs w:val="28"/>
                <w:lang w:eastAsia="en-US"/>
              </w:rPr>
            </w:pPr>
            <w:r w:rsidRPr="004D77F6">
              <w:rPr>
                <w:sz w:val="28"/>
                <w:szCs w:val="28"/>
                <w:lang w:eastAsia="en-US"/>
              </w:rPr>
              <w:t>в) разработку методических и дидактических материалов</w:t>
            </w:r>
          </w:p>
          <w:p w14:paraId="4B5BE07D" w14:textId="77777777" w:rsidR="009320AA" w:rsidRPr="004D77F6" w:rsidRDefault="009320AA" w:rsidP="004D77F6">
            <w:pPr>
              <w:rPr>
                <w:sz w:val="28"/>
                <w:szCs w:val="28"/>
                <w:lang w:eastAsia="en-US"/>
              </w:rPr>
            </w:pPr>
            <w:r w:rsidRPr="004D77F6">
              <w:rPr>
                <w:sz w:val="28"/>
                <w:szCs w:val="28"/>
                <w:lang w:eastAsia="en-US"/>
              </w:rPr>
              <w:t>г) создание интерьера, за оформление учебных кабинетов и групповых помещений в Детском саду в соответствии с реализуемой программой</w:t>
            </w:r>
          </w:p>
          <w:p w14:paraId="1EBFF028" w14:textId="77777777" w:rsidR="009320AA" w:rsidRPr="004D77F6" w:rsidRDefault="009320AA" w:rsidP="004D77F6">
            <w:pPr>
              <w:rPr>
                <w:sz w:val="28"/>
                <w:szCs w:val="28"/>
                <w:lang w:eastAsia="en-US"/>
              </w:rPr>
            </w:pPr>
            <w:r w:rsidRPr="004D77F6">
              <w:rPr>
                <w:sz w:val="28"/>
                <w:szCs w:val="28"/>
                <w:lang w:eastAsia="en-US"/>
              </w:rPr>
              <w:t>д) создание условий по организации воспитательно-образовательного процесса во время прогулок на детских площадках и участках</w:t>
            </w:r>
          </w:p>
        </w:tc>
        <w:tc>
          <w:tcPr>
            <w:tcW w:w="1842" w:type="dxa"/>
            <w:tcBorders>
              <w:top w:val="single" w:sz="6" w:space="0" w:color="000000"/>
              <w:left w:val="single" w:sz="6" w:space="0" w:color="000000"/>
              <w:right w:val="single" w:sz="6" w:space="0" w:color="000000"/>
            </w:tcBorders>
            <w:vAlign w:val="center"/>
            <w:hideMark/>
          </w:tcPr>
          <w:p w14:paraId="446CF2B7" w14:textId="77777777" w:rsidR="009320AA" w:rsidRPr="004D77F6" w:rsidRDefault="009320AA" w:rsidP="004D77F6">
            <w:pPr>
              <w:jc w:val="center"/>
              <w:rPr>
                <w:sz w:val="28"/>
                <w:szCs w:val="28"/>
                <w:lang w:eastAsia="en-US"/>
              </w:rPr>
            </w:pPr>
            <w:r w:rsidRPr="004D77F6">
              <w:rPr>
                <w:sz w:val="28"/>
                <w:szCs w:val="28"/>
                <w:lang w:eastAsia="en-US"/>
              </w:rPr>
              <w:t>до 10%</w:t>
            </w:r>
          </w:p>
          <w:p w14:paraId="22A83B90" w14:textId="77777777" w:rsidR="009320AA" w:rsidRPr="004D77F6" w:rsidRDefault="009320AA" w:rsidP="004D77F6">
            <w:pPr>
              <w:jc w:val="center"/>
              <w:rPr>
                <w:sz w:val="28"/>
                <w:szCs w:val="28"/>
                <w:lang w:eastAsia="en-US"/>
              </w:rPr>
            </w:pPr>
            <w:r w:rsidRPr="004D77F6">
              <w:rPr>
                <w:sz w:val="28"/>
                <w:szCs w:val="28"/>
                <w:lang w:eastAsia="en-US"/>
              </w:rPr>
              <w:t>до 10%</w:t>
            </w:r>
          </w:p>
          <w:p w14:paraId="2B01B810" w14:textId="77777777" w:rsidR="009320AA" w:rsidRPr="004D77F6" w:rsidRDefault="009320AA" w:rsidP="004D77F6">
            <w:pPr>
              <w:jc w:val="center"/>
              <w:rPr>
                <w:sz w:val="28"/>
                <w:szCs w:val="28"/>
                <w:lang w:eastAsia="en-US"/>
              </w:rPr>
            </w:pPr>
            <w:r w:rsidRPr="004D77F6">
              <w:rPr>
                <w:sz w:val="28"/>
                <w:szCs w:val="28"/>
                <w:lang w:eastAsia="en-US"/>
              </w:rPr>
              <w:t>до 10%</w:t>
            </w:r>
          </w:p>
          <w:p w14:paraId="7BFF12DA" w14:textId="77777777" w:rsidR="009320AA" w:rsidRPr="004D77F6" w:rsidRDefault="009320AA" w:rsidP="004D77F6">
            <w:pPr>
              <w:jc w:val="center"/>
              <w:rPr>
                <w:sz w:val="28"/>
                <w:szCs w:val="28"/>
                <w:lang w:eastAsia="en-US"/>
              </w:rPr>
            </w:pPr>
            <w:r w:rsidRPr="004D77F6">
              <w:rPr>
                <w:sz w:val="28"/>
                <w:szCs w:val="28"/>
                <w:lang w:eastAsia="en-US"/>
              </w:rPr>
              <w:t>до 15%</w:t>
            </w:r>
          </w:p>
          <w:p w14:paraId="03833B9F" w14:textId="77777777" w:rsidR="009320AA" w:rsidRPr="004D77F6" w:rsidRDefault="009320AA" w:rsidP="004D77F6">
            <w:pPr>
              <w:jc w:val="center"/>
              <w:rPr>
                <w:sz w:val="28"/>
                <w:szCs w:val="28"/>
                <w:lang w:eastAsia="en-US"/>
              </w:rPr>
            </w:pPr>
            <w:r w:rsidRPr="004D77F6">
              <w:rPr>
                <w:sz w:val="28"/>
                <w:szCs w:val="28"/>
                <w:lang w:eastAsia="en-US"/>
              </w:rPr>
              <w:t>до 20%</w:t>
            </w:r>
          </w:p>
        </w:tc>
      </w:tr>
      <w:tr w:rsidR="009320AA" w:rsidRPr="004D77F6" w14:paraId="30C8AC68" w14:textId="77777777" w:rsidTr="009320AA">
        <w:tc>
          <w:tcPr>
            <w:tcW w:w="814" w:type="dxa"/>
            <w:tcBorders>
              <w:top w:val="single" w:sz="6" w:space="0" w:color="000000"/>
              <w:left w:val="single" w:sz="6" w:space="0" w:color="000000"/>
              <w:bottom w:val="single" w:sz="6" w:space="0" w:color="000000"/>
              <w:right w:val="single" w:sz="6" w:space="0" w:color="000000"/>
            </w:tcBorders>
            <w:vAlign w:val="center"/>
            <w:hideMark/>
          </w:tcPr>
          <w:p w14:paraId="0C39DCA1" w14:textId="77777777" w:rsidR="009320AA" w:rsidRPr="004D77F6" w:rsidRDefault="009320AA" w:rsidP="004D77F6">
            <w:pPr>
              <w:jc w:val="center"/>
              <w:rPr>
                <w:sz w:val="28"/>
                <w:szCs w:val="28"/>
                <w:lang w:eastAsia="en-US"/>
              </w:rPr>
            </w:pPr>
            <w:r w:rsidRPr="004D77F6">
              <w:rPr>
                <w:sz w:val="28"/>
                <w:szCs w:val="28"/>
                <w:lang w:eastAsia="en-US"/>
              </w:rPr>
              <w:t>2</w:t>
            </w:r>
          </w:p>
        </w:tc>
        <w:tc>
          <w:tcPr>
            <w:tcW w:w="6981" w:type="dxa"/>
            <w:tcBorders>
              <w:top w:val="single" w:sz="6" w:space="0" w:color="000000"/>
              <w:left w:val="single" w:sz="6" w:space="0" w:color="000000"/>
              <w:bottom w:val="single" w:sz="6" w:space="0" w:color="000000"/>
              <w:right w:val="single" w:sz="6" w:space="0" w:color="000000"/>
            </w:tcBorders>
            <w:vAlign w:val="center"/>
            <w:hideMark/>
          </w:tcPr>
          <w:p w14:paraId="22D1CB35" w14:textId="77777777" w:rsidR="009320AA" w:rsidRPr="004D77F6" w:rsidRDefault="009320AA" w:rsidP="004D77F6">
            <w:pPr>
              <w:rPr>
                <w:sz w:val="28"/>
                <w:szCs w:val="28"/>
                <w:lang w:eastAsia="en-US"/>
              </w:rPr>
            </w:pPr>
            <w:r w:rsidRPr="004D77F6">
              <w:rPr>
                <w:sz w:val="28"/>
                <w:szCs w:val="28"/>
                <w:lang w:eastAsia="en-US"/>
              </w:rP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656D6500" w14:textId="77777777" w:rsidR="009320AA" w:rsidRPr="004D77F6" w:rsidRDefault="009320AA" w:rsidP="004D77F6">
            <w:pPr>
              <w:jc w:val="center"/>
              <w:rPr>
                <w:sz w:val="28"/>
                <w:szCs w:val="28"/>
                <w:lang w:eastAsia="en-US"/>
              </w:rPr>
            </w:pPr>
            <w:r w:rsidRPr="004D77F6">
              <w:rPr>
                <w:sz w:val="28"/>
                <w:szCs w:val="28"/>
                <w:lang w:eastAsia="en-US"/>
              </w:rPr>
              <w:t>размеры доплат устанавливаются в трудовом договоре по соглашению сторон</w:t>
            </w:r>
          </w:p>
        </w:tc>
      </w:tr>
      <w:tr w:rsidR="009320AA" w:rsidRPr="004D77F6" w14:paraId="01318682" w14:textId="77777777" w:rsidTr="009320AA">
        <w:tc>
          <w:tcPr>
            <w:tcW w:w="814" w:type="dxa"/>
            <w:tcBorders>
              <w:top w:val="single" w:sz="6" w:space="0" w:color="000000"/>
              <w:left w:val="single" w:sz="6" w:space="0" w:color="000000"/>
              <w:bottom w:val="single" w:sz="6" w:space="0" w:color="000000"/>
              <w:right w:val="single" w:sz="6" w:space="0" w:color="000000"/>
            </w:tcBorders>
            <w:vAlign w:val="center"/>
            <w:hideMark/>
          </w:tcPr>
          <w:p w14:paraId="1D8AF1D7" w14:textId="77777777" w:rsidR="009320AA" w:rsidRPr="004D77F6" w:rsidRDefault="009320AA" w:rsidP="004D77F6">
            <w:pPr>
              <w:jc w:val="center"/>
              <w:rPr>
                <w:sz w:val="28"/>
                <w:szCs w:val="28"/>
                <w:lang w:eastAsia="en-US"/>
              </w:rPr>
            </w:pPr>
            <w:r w:rsidRPr="004D77F6">
              <w:rPr>
                <w:sz w:val="28"/>
                <w:szCs w:val="28"/>
                <w:lang w:eastAsia="en-US"/>
              </w:rPr>
              <w:t>3</w:t>
            </w:r>
          </w:p>
        </w:tc>
        <w:tc>
          <w:tcPr>
            <w:tcW w:w="6981" w:type="dxa"/>
            <w:tcBorders>
              <w:top w:val="single" w:sz="6" w:space="0" w:color="000000"/>
              <w:left w:val="single" w:sz="6" w:space="0" w:color="000000"/>
              <w:bottom w:val="single" w:sz="6" w:space="0" w:color="000000"/>
              <w:right w:val="single" w:sz="6" w:space="0" w:color="000000"/>
            </w:tcBorders>
            <w:vAlign w:val="center"/>
            <w:hideMark/>
          </w:tcPr>
          <w:p w14:paraId="766C99B2" w14:textId="77777777" w:rsidR="009320AA" w:rsidRPr="004D77F6" w:rsidRDefault="009320AA" w:rsidP="004D77F6">
            <w:pPr>
              <w:rPr>
                <w:sz w:val="28"/>
                <w:szCs w:val="28"/>
                <w:lang w:eastAsia="en-US"/>
              </w:rPr>
            </w:pPr>
            <w:r w:rsidRPr="004D77F6">
              <w:rPr>
                <w:sz w:val="28"/>
                <w:szCs w:val="28"/>
                <w:lang w:eastAsia="en-US"/>
              </w:rPr>
              <w:t>Иные выплаты:</w:t>
            </w:r>
          </w:p>
          <w:p w14:paraId="3F5144A4" w14:textId="77777777" w:rsidR="009320AA" w:rsidRPr="004D77F6" w:rsidRDefault="009320AA" w:rsidP="004D77F6">
            <w:pPr>
              <w:rPr>
                <w:sz w:val="28"/>
                <w:szCs w:val="28"/>
                <w:lang w:eastAsia="en-US"/>
              </w:rPr>
            </w:pPr>
            <w:r w:rsidRPr="004D77F6">
              <w:rPr>
                <w:sz w:val="28"/>
                <w:szCs w:val="28"/>
                <w:lang w:eastAsia="en-US"/>
              </w:rPr>
              <w:t>а) </w:t>
            </w:r>
            <w:r w:rsidRPr="004D77F6">
              <w:rPr>
                <w:color w:val="000000"/>
                <w:sz w:val="28"/>
                <w:szCs w:val="28"/>
                <w:lang w:eastAsia="en-US"/>
              </w:rPr>
              <w:t>осуществление руководства творческими группами и методическими объединениями</w:t>
            </w:r>
          </w:p>
          <w:p w14:paraId="2BC30E89" w14:textId="77777777" w:rsidR="009320AA" w:rsidRPr="004D77F6" w:rsidRDefault="009320AA" w:rsidP="004D77F6">
            <w:pPr>
              <w:rPr>
                <w:sz w:val="28"/>
                <w:szCs w:val="28"/>
                <w:lang w:eastAsia="en-US"/>
              </w:rPr>
            </w:pPr>
            <w:r w:rsidRPr="004D77F6">
              <w:rPr>
                <w:color w:val="000000"/>
                <w:sz w:val="28"/>
                <w:szCs w:val="28"/>
                <w:lang w:eastAsia="en-US"/>
              </w:rPr>
              <w:t>б)  организацию кружковой работы для детей</w:t>
            </w:r>
          </w:p>
          <w:p w14:paraId="75117821" w14:textId="77777777" w:rsidR="009320AA" w:rsidRPr="004D77F6" w:rsidRDefault="009320AA" w:rsidP="004D77F6">
            <w:pPr>
              <w:rPr>
                <w:sz w:val="28"/>
                <w:szCs w:val="28"/>
                <w:lang w:eastAsia="en-US"/>
              </w:rPr>
            </w:pPr>
            <w:r w:rsidRPr="004D77F6">
              <w:rPr>
                <w:color w:val="000000"/>
                <w:sz w:val="28"/>
                <w:szCs w:val="28"/>
                <w:lang w:eastAsia="en-US"/>
              </w:rPr>
              <w:t>в) привитие культурно-гигиенических навыков</w:t>
            </w:r>
          </w:p>
          <w:p w14:paraId="3A3A8C70" w14:textId="77777777" w:rsidR="009320AA" w:rsidRPr="004D77F6" w:rsidRDefault="009320AA" w:rsidP="004D77F6">
            <w:pPr>
              <w:rPr>
                <w:sz w:val="28"/>
                <w:szCs w:val="28"/>
                <w:lang w:eastAsia="en-US"/>
              </w:rPr>
            </w:pPr>
            <w:r w:rsidRPr="004D77F6">
              <w:rPr>
                <w:color w:val="000000"/>
                <w:sz w:val="28"/>
                <w:szCs w:val="28"/>
                <w:lang w:eastAsia="en-US"/>
              </w:rPr>
              <w:t>г) работы в постоянно действующих комиссиях детского сада</w:t>
            </w:r>
          </w:p>
          <w:p w14:paraId="732A87AA" w14:textId="77777777" w:rsidR="009320AA" w:rsidRPr="004D77F6" w:rsidRDefault="009320AA" w:rsidP="004D77F6">
            <w:pPr>
              <w:rPr>
                <w:sz w:val="28"/>
                <w:szCs w:val="28"/>
                <w:lang w:eastAsia="en-US"/>
              </w:rPr>
            </w:pPr>
            <w:r w:rsidRPr="004D77F6">
              <w:rPr>
                <w:color w:val="000000"/>
                <w:sz w:val="28"/>
                <w:szCs w:val="28"/>
                <w:lang w:eastAsia="en-US"/>
              </w:rPr>
              <w:t>д) работу в общественных организациях</w:t>
            </w:r>
          </w:p>
          <w:p w14:paraId="41A382F0" w14:textId="77777777" w:rsidR="009320AA" w:rsidRPr="004D77F6" w:rsidRDefault="009320AA" w:rsidP="004D77F6">
            <w:pPr>
              <w:rPr>
                <w:color w:val="000000"/>
                <w:sz w:val="28"/>
                <w:szCs w:val="28"/>
                <w:lang w:eastAsia="en-US"/>
              </w:rPr>
            </w:pPr>
            <w:r w:rsidRPr="004D77F6">
              <w:rPr>
                <w:color w:val="000000"/>
                <w:sz w:val="28"/>
                <w:szCs w:val="28"/>
                <w:lang w:eastAsia="en-US"/>
              </w:rPr>
              <w:t>е) работу в консультационном пункте</w:t>
            </w:r>
          </w:p>
          <w:p w14:paraId="38E30688" w14:textId="77777777" w:rsidR="009320AA" w:rsidRPr="004D77F6" w:rsidRDefault="009320AA" w:rsidP="004D77F6">
            <w:pPr>
              <w:rPr>
                <w:sz w:val="28"/>
                <w:szCs w:val="28"/>
                <w:lang w:eastAsia="en-US"/>
              </w:rPr>
            </w:pPr>
            <w:r w:rsidRPr="004D77F6">
              <w:rPr>
                <w:color w:val="000000"/>
                <w:sz w:val="28"/>
                <w:szCs w:val="28"/>
                <w:lang w:eastAsia="en-US"/>
              </w:rPr>
              <w:t>з) за ведение и учет поступивших и выбывших игрушек, пособий, методической литературы и за сохранность оборудования.</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787E64F9" w14:textId="77777777" w:rsidR="009320AA" w:rsidRPr="004D77F6" w:rsidRDefault="009320AA" w:rsidP="004D77F6">
            <w:pPr>
              <w:jc w:val="center"/>
              <w:rPr>
                <w:sz w:val="28"/>
                <w:szCs w:val="28"/>
                <w:lang w:eastAsia="en-US"/>
              </w:rPr>
            </w:pPr>
            <w:r w:rsidRPr="004D77F6">
              <w:rPr>
                <w:sz w:val="28"/>
                <w:szCs w:val="28"/>
                <w:lang w:eastAsia="en-US"/>
              </w:rPr>
              <w:t>до 20 %</w:t>
            </w:r>
          </w:p>
          <w:p w14:paraId="23F48EEF" w14:textId="77777777" w:rsidR="009320AA" w:rsidRPr="004D77F6" w:rsidRDefault="009320AA" w:rsidP="004D77F6">
            <w:pPr>
              <w:jc w:val="center"/>
              <w:rPr>
                <w:sz w:val="28"/>
                <w:szCs w:val="28"/>
                <w:lang w:eastAsia="en-US"/>
              </w:rPr>
            </w:pPr>
            <w:r w:rsidRPr="004D77F6">
              <w:rPr>
                <w:sz w:val="28"/>
                <w:szCs w:val="28"/>
                <w:lang w:eastAsia="en-US"/>
              </w:rPr>
              <w:t>до 15%</w:t>
            </w:r>
          </w:p>
          <w:p w14:paraId="781C1EA5" w14:textId="77777777" w:rsidR="009320AA" w:rsidRPr="004D77F6" w:rsidRDefault="009320AA" w:rsidP="004D77F6">
            <w:pPr>
              <w:jc w:val="center"/>
              <w:rPr>
                <w:sz w:val="28"/>
                <w:szCs w:val="28"/>
                <w:lang w:eastAsia="en-US"/>
              </w:rPr>
            </w:pPr>
            <w:r w:rsidRPr="004D77F6">
              <w:rPr>
                <w:sz w:val="28"/>
                <w:szCs w:val="28"/>
                <w:lang w:eastAsia="en-US"/>
              </w:rPr>
              <w:t>до 20 %</w:t>
            </w:r>
          </w:p>
          <w:p w14:paraId="69D08624" w14:textId="77777777" w:rsidR="009320AA" w:rsidRPr="004D77F6" w:rsidRDefault="009320AA" w:rsidP="004D77F6">
            <w:pPr>
              <w:jc w:val="center"/>
              <w:rPr>
                <w:sz w:val="28"/>
                <w:szCs w:val="28"/>
                <w:lang w:eastAsia="en-US"/>
              </w:rPr>
            </w:pPr>
            <w:r w:rsidRPr="004D77F6">
              <w:rPr>
                <w:sz w:val="28"/>
                <w:szCs w:val="28"/>
                <w:lang w:eastAsia="en-US"/>
              </w:rPr>
              <w:t>до 30%</w:t>
            </w:r>
          </w:p>
          <w:p w14:paraId="7FB709FC" w14:textId="77777777" w:rsidR="009320AA" w:rsidRPr="004D77F6" w:rsidRDefault="009320AA" w:rsidP="004D77F6">
            <w:pPr>
              <w:jc w:val="center"/>
              <w:rPr>
                <w:sz w:val="28"/>
                <w:szCs w:val="28"/>
                <w:lang w:eastAsia="en-US"/>
              </w:rPr>
            </w:pPr>
            <w:r w:rsidRPr="004D77F6">
              <w:rPr>
                <w:sz w:val="28"/>
                <w:szCs w:val="28"/>
                <w:lang w:eastAsia="en-US"/>
              </w:rPr>
              <w:t>до 15%</w:t>
            </w:r>
          </w:p>
          <w:p w14:paraId="2C0712DE" w14:textId="77777777" w:rsidR="009320AA" w:rsidRPr="004D77F6" w:rsidRDefault="009320AA" w:rsidP="004D77F6">
            <w:pPr>
              <w:jc w:val="center"/>
              <w:rPr>
                <w:sz w:val="28"/>
                <w:szCs w:val="28"/>
                <w:lang w:eastAsia="en-US"/>
              </w:rPr>
            </w:pPr>
            <w:r w:rsidRPr="004D77F6">
              <w:rPr>
                <w:sz w:val="28"/>
                <w:szCs w:val="28"/>
                <w:lang w:eastAsia="en-US"/>
              </w:rPr>
              <w:t>до 50%</w:t>
            </w:r>
          </w:p>
          <w:p w14:paraId="266B8E1D" w14:textId="77777777" w:rsidR="009320AA" w:rsidRPr="004D77F6" w:rsidRDefault="009320AA" w:rsidP="004D77F6">
            <w:pPr>
              <w:jc w:val="center"/>
              <w:rPr>
                <w:sz w:val="28"/>
                <w:szCs w:val="28"/>
                <w:lang w:eastAsia="en-US"/>
              </w:rPr>
            </w:pPr>
            <w:r w:rsidRPr="004D77F6">
              <w:rPr>
                <w:sz w:val="28"/>
                <w:szCs w:val="28"/>
                <w:lang w:eastAsia="en-US"/>
              </w:rPr>
              <w:t>до 20%</w:t>
            </w:r>
          </w:p>
          <w:p w14:paraId="0737C29C" w14:textId="77777777" w:rsidR="009320AA" w:rsidRPr="004D77F6" w:rsidRDefault="009320AA" w:rsidP="004D77F6">
            <w:pPr>
              <w:jc w:val="center"/>
              <w:rPr>
                <w:sz w:val="28"/>
                <w:szCs w:val="28"/>
                <w:lang w:eastAsia="en-US"/>
              </w:rPr>
            </w:pPr>
            <w:r w:rsidRPr="004D77F6">
              <w:rPr>
                <w:sz w:val="28"/>
                <w:szCs w:val="28"/>
                <w:lang w:eastAsia="en-US"/>
              </w:rPr>
              <w:t>до 5%</w:t>
            </w:r>
          </w:p>
        </w:tc>
      </w:tr>
    </w:tbl>
    <w:p w14:paraId="6401E6AA"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5.2.​ При установлении выплаты за дополнительную работу, не входящую в круг основных обязанностей работника (совмещение профессий, расширение зон обслуживания, увеличение объема работы, исполнение обязанностей временно отсутствующего работника и др.) ее размер для конкретного работника определяется заведующим Детского сада. При этом работник, на которого возлагаются дополнительные обязанности, должен дать свое согласие в письменном виде.</w:t>
      </w:r>
    </w:p>
    <w:p w14:paraId="37FB05DD" w14:textId="77777777" w:rsidR="009320AA" w:rsidRPr="004D77F6" w:rsidRDefault="009320AA" w:rsidP="004D77F6">
      <w:pPr>
        <w:shd w:val="clear" w:color="auto" w:fill="FFFFFF"/>
        <w:rPr>
          <w:color w:val="000000"/>
          <w:sz w:val="28"/>
          <w:szCs w:val="28"/>
          <w:lang w:eastAsia="en-US"/>
        </w:rPr>
      </w:pPr>
      <w:r w:rsidRPr="00E84A44">
        <w:rPr>
          <w:b/>
          <w:color w:val="000000"/>
          <w:sz w:val="28"/>
          <w:szCs w:val="28"/>
          <w:lang w:eastAsia="en-US"/>
        </w:rPr>
        <w:t>6.​</w:t>
      </w:r>
      <w:r w:rsidRPr="004D77F6">
        <w:rPr>
          <w:color w:val="000000"/>
          <w:sz w:val="28"/>
          <w:szCs w:val="28"/>
          <w:lang w:eastAsia="en-US"/>
        </w:rPr>
        <w:t> </w:t>
      </w:r>
      <w:r w:rsidRPr="004D77F6">
        <w:rPr>
          <w:b/>
          <w:bCs/>
          <w:color w:val="000000"/>
          <w:sz w:val="28"/>
          <w:szCs w:val="28"/>
          <w:lang w:eastAsia="en-US"/>
        </w:rPr>
        <w:t>Стимулирующие выплаты и выплаты социального характера.</w:t>
      </w:r>
    </w:p>
    <w:p w14:paraId="341CC920"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xml:space="preserve">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w:t>
      </w:r>
      <w:r w:rsidRPr="004D77F6">
        <w:rPr>
          <w:color w:val="000000"/>
          <w:sz w:val="28"/>
          <w:szCs w:val="28"/>
          <w:lang w:eastAsia="en-US"/>
        </w:rPr>
        <w:lastRenderedPageBreak/>
        <w:t>социального характера», которые являются неотъемлемой частью настоящего Положения.</w:t>
      </w:r>
    </w:p>
    <w:p w14:paraId="4F5CA24C" w14:textId="77777777" w:rsidR="009320AA" w:rsidRPr="004D77F6" w:rsidRDefault="009320AA" w:rsidP="004D77F6">
      <w:pPr>
        <w:shd w:val="clear" w:color="auto" w:fill="FFFFFF"/>
        <w:rPr>
          <w:color w:val="000000"/>
          <w:sz w:val="28"/>
          <w:szCs w:val="28"/>
          <w:lang w:eastAsia="en-US"/>
        </w:rPr>
      </w:pPr>
      <w:r w:rsidRPr="00E84A44">
        <w:rPr>
          <w:b/>
          <w:color w:val="000000"/>
          <w:sz w:val="28"/>
          <w:szCs w:val="28"/>
          <w:lang w:eastAsia="en-US"/>
        </w:rPr>
        <w:t>7.</w:t>
      </w:r>
      <w:r w:rsidRPr="004D77F6">
        <w:rPr>
          <w:color w:val="000000"/>
          <w:sz w:val="28"/>
          <w:szCs w:val="28"/>
          <w:lang w:eastAsia="en-US"/>
        </w:rPr>
        <w:t>​ </w:t>
      </w:r>
      <w:r w:rsidRPr="004D77F6">
        <w:rPr>
          <w:b/>
          <w:bCs/>
          <w:color w:val="000000"/>
          <w:sz w:val="28"/>
          <w:szCs w:val="28"/>
          <w:lang w:eastAsia="en-US"/>
        </w:rPr>
        <w:t>Оплата труда заведующего Детского сада.</w:t>
      </w:r>
    </w:p>
    <w:p w14:paraId="2FCB1700"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7.1.​ 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14:paraId="1D3E293A"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7.2.​ Заработная плата заведующего Детского сада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14:paraId="74C061D2"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7.3.​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14:paraId="1375A7A2"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7.4.​ 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14:paraId="23ACAC86"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7.5.​ Среднемесячная заработная плата заведующего Детского сада с количеством обучающихся до 500 человек, выплачиваемая за счет бюджетных ассигнований, не должна превышать среднемесячную заработную плату основного персонала более чем в 2,5 раза, а с количеством обучающихся свыше 500 человек - более чем в 3 раза. При этом не учитываются личностные достижения руководителя: наличие почетного звания, ученой степени и т.п.</w:t>
      </w:r>
    </w:p>
    <w:p w14:paraId="32634CC6"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К основному персоналу Детского сада относятся все работники, за исключением работников учебно-вспомогательного и обслуживающего персонала.</w:t>
      </w:r>
    </w:p>
    <w:p w14:paraId="26851555" w14:textId="77777777" w:rsidR="009320AA" w:rsidRPr="004D77F6" w:rsidRDefault="009320AA" w:rsidP="004D77F6">
      <w:pPr>
        <w:shd w:val="clear" w:color="auto" w:fill="FFFFFF"/>
        <w:rPr>
          <w:color w:val="000000"/>
          <w:sz w:val="28"/>
          <w:szCs w:val="28"/>
          <w:lang w:eastAsia="en-US"/>
        </w:rPr>
      </w:pPr>
      <w:r w:rsidRPr="00E84A44">
        <w:rPr>
          <w:b/>
          <w:color w:val="000000"/>
          <w:sz w:val="28"/>
          <w:szCs w:val="28"/>
          <w:lang w:eastAsia="en-US"/>
        </w:rPr>
        <w:t>8.​</w:t>
      </w:r>
      <w:r w:rsidRPr="004D77F6">
        <w:rPr>
          <w:color w:val="000000"/>
          <w:sz w:val="28"/>
          <w:szCs w:val="28"/>
          <w:lang w:eastAsia="en-US"/>
        </w:rPr>
        <w:t> </w:t>
      </w:r>
      <w:r w:rsidRPr="004D77F6">
        <w:rPr>
          <w:b/>
          <w:bCs/>
          <w:color w:val="000000"/>
          <w:sz w:val="28"/>
          <w:szCs w:val="28"/>
          <w:lang w:eastAsia="en-US"/>
        </w:rPr>
        <w:t>Порядок формирования штатного расписания и фонда оплаты труда.</w:t>
      </w:r>
    </w:p>
    <w:p w14:paraId="5A9029B4"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8.1.​ Штатное расписание Детского сада составляется в соответствии с унифицированной формой № Т-3 (утверждена 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системы образования Ярославской области и муниципальных образовательных учреждениях города Ярославля, и коллективным договором, производимые работникам, а также выплаты компенсационного характера и другие выплаты,</w:t>
      </w:r>
      <w:r w:rsidRPr="004D77F6">
        <w:rPr>
          <w:rFonts w:ascii="Microsoft Sans Serif" w:hAnsi="Microsoft Sans Serif" w:cs="Microsoft Sans Serif"/>
          <w:color w:val="000000"/>
          <w:sz w:val="28"/>
          <w:szCs w:val="28"/>
          <w:lang w:eastAsia="en-US"/>
        </w:rPr>
        <w:t> </w:t>
      </w:r>
      <w:r w:rsidRPr="004D77F6">
        <w:rPr>
          <w:color w:val="000000"/>
          <w:sz w:val="28"/>
          <w:szCs w:val="28"/>
          <w:lang w:eastAsia="en-US"/>
        </w:rPr>
        <w:t>установленные законодательством, нормативными правовыми актами, содержащими нормы трудового права.</w:t>
      </w:r>
    </w:p>
    <w:p w14:paraId="679CD7B3"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8.2.​ Штатное расписание для всех категорий персонала работников Детского сада утверждается заведующим на учебный год.</w:t>
      </w:r>
    </w:p>
    <w:p w14:paraId="070BCACB"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8.3.​  Изменения в штатное расписание Детского сада по всем категориям персонала вносятся на основании приказов по Детскому саду.</w:t>
      </w:r>
    </w:p>
    <w:p w14:paraId="6A6F7C46"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lastRenderedPageBreak/>
        <w:t>8.4.​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14:paraId="51FF81EA"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При определении объема средств на эти цели учитываются нормативы бюджетного финансирования, утверждаемые Законом Ярославской области.</w:t>
      </w:r>
    </w:p>
    <w:p w14:paraId="5227CAD8"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труда в системе образования Ярославской области:</w:t>
      </w:r>
    </w:p>
    <w:p w14:paraId="5B9D9C54"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должностные оклады (ставки заработной платы);</w:t>
      </w:r>
    </w:p>
    <w:p w14:paraId="488336E1"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выплаты за наличие почетного звания, государственных наград, ученой степени и особые условия работы;</w:t>
      </w:r>
    </w:p>
    <w:p w14:paraId="6CDD32F2"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доплаты и надбавки компенсационного характера, в том числе за работу в условиях, отклоняющихся от нормальных;</w:t>
      </w:r>
    </w:p>
    <w:p w14:paraId="7CF86C9D"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выплаты за дополнительную работу, не входящую в круг основных обязанностей работника.</w:t>
      </w:r>
    </w:p>
    <w:p w14:paraId="616BC93B"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8.6. Фонд оплаты труда формируется по источникам финансового обеспечения.</w:t>
      </w:r>
    </w:p>
    <w:p w14:paraId="7F13C28F"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8.7. При расчете фонда оплаты труда в обязательном порядке указывается размер стимулирующей части фонда оплаты труда.</w:t>
      </w:r>
    </w:p>
    <w:p w14:paraId="341BD7E5"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14:paraId="2B362E0E"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8.9. Ежемесячный контроль за фактическим расходованием фонда оплаты труда и его экономией ведется бухгалтерией Детского сада.</w:t>
      </w:r>
    </w:p>
    <w:p w14:paraId="58919BF6" w14:textId="77777777" w:rsidR="009320AA" w:rsidRPr="004D77F6" w:rsidRDefault="009320AA" w:rsidP="004D77F6">
      <w:pPr>
        <w:shd w:val="clear" w:color="auto" w:fill="FFFFFF"/>
        <w:ind w:left="2582" w:hanging="360"/>
        <w:rPr>
          <w:color w:val="000000"/>
          <w:sz w:val="28"/>
          <w:szCs w:val="28"/>
          <w:lang w:eastAsia="en-US"/>
        </w:rPr>
      </w:pPr>
      <w:r w:rsidRPr="00E84A44">
        <w:rPr>
          <w:b/>
          <w:color w:val="000000"/>
          <w:sz w:val="28"/>
          <w:szCs w:val="28"/>
          <w:lang w:eastAsia="en-US"/>
        </w:rPr>
        <w:t>9.​ </w:t>
      </w:r>
      <w:r w:rsidRPr="004D77F6">
        <w:rPr>
          <w:b/>
          <w:bCs/>
          <w:color w:val="000000"/>
          <w:sz w:val="28"/>
          <w:szCs w:val="28"/>
          <w:lang w:eastAsia="en-US"/>
        </w:rPr>
        <w:t>Другие вопросы оплаты труда.</w:t>
      </w:r>
    </w:p>
    <w:p w14:paraId="65191424"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9.1. Оплата труда работников Детского сада производится исходя из продолжительности рабочего времени работников (для педагогических работников – с учетом</w:t>
      </w:r>
      <w:r w:rsidRPr="004D77F6">
        <w:rPr>
          <w:rFonts w:ascii="Arial" w:hAnsi="Arial" w:cs="Arial"/>
          <w:color w:val="000000"/>
          <w:sz w:val="28"/>
          <w:szCs w:val="28"/>
          <w:lang w:eastAsia="en-US"/>
        </w:rPr>
        <w:t> </w:t>
      </w:r>
      <w:r w:rsidRPr="004D77F6">
        <w:rPr>
          <w:color w:val="000000"/>
          <w:sz w:val="28"/>
          <w:szCs w:val="28"/>
          <w:lang w:eastAsia="en-US"/>
        </w:rPr>
        <w:t>продолжительности рабочего времени (нормы часов педагогической работы за ставку заработной платы), установленных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предусмотренной правилами внутреннего трудового распорядка Детского сада и коллективным договором в соответствии с положениями ТК РФ.</w:t>
      </w:r>
    </w:p>
    <w:p w14:paraId="0E2698E0"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9.2. Оплата ежегодного отпуска производится в соответствии с его продолжительностью, установленной в размере, предусмотренным правилами внутреннего трудового распорядка Детского сада и коллективным договором в соответствии с положениями ТК РФ.</w:t>
      </w:r>
    </w:p>
    <w:p w14:paraId="79C37D26" w14:textId="77777777" w:rsidR="009320AA" w:rsidRPr="004D77F6" w:rsidRDefault="009320AA" w:rsidP="004D77F6">
      <w:pPr>
        <w:shd w:val="clear" w:color="auto" w:fill="FFFFFF"/>
        <w:rPr>
          <w:color w:val="000000"/>
          <w:sz w:val="28"/>
          <w:szCs w:val="28"/>
          <w:lang w:eastAsia="en-US"/>
        </w:rPr>
      </w:pPr>
      <w:r w:rsidRPr="00907988">
        <w:rPr>
          <w:b/>
          <w:color w:val="000000"/>
          <w:sz w:val="28"/>
          <w:szCs w:val="28"/>
          <w:lang w:eastAsia="en-US"/>
        </w:rPr>
        <w:t>10.​</w:t>
      </w:r>
      <w:r w:rsidRPr="004D77F6">
        <w:rPr>
          <w:color w:val="000000"/>
          <w:sz w:val="28"/>
          <w:szCs w:val="28"/>
          <w:lang w:eastAsia="en-US"/>
        </w:rPr>
        <w:t> </w:t>
      </w:r>
      <w:r w:rsidRPr="004D77F6">
        <w:rPr>
          <w:b/>
          <w:bCs/>
          <w:color w:val="000000"/>
          <w:sz w:val="28"/>
          <w:szCs w:val="28"/>
          <w:lang w:eastAsia="en-US"/>
        </w:rPr>
        <w:t>Совместительство.</w:t>
      </w:r>
    </w:p>
    <w:p w14:paraId="5BA50859"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xml:space="preserve">10.1.​ 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w:t>
      </w:r>
      <w:r w:rsidRPr="004D77F6">
        <w:rPr>
          <w:color w:val="000000"/>
          <w:sz w:val="28"/>
          <w:szCs w:val="28"/>
          <w:lang w:eastAsia="en-US"/>
        </w:rPr>
        <w:lastRenderedPageBreak/>
        <w:t>связана с такими же условиями, а также в других случаях, предусмотренными ТК РФ и иными федеральными законами.</w:t>
      </w:r>
    </w:p>
    <w:p w14:paraId="653E2DC0"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10.2.​ 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14:paraId="1D6DFC6A"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10.3.​ 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14:paraId="1F7923EF"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10.4.​ 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14:paraId="05644EDC"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10.5.​ 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14:paraId="743208E3"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10.6.​ Лицам, работающим по совместительству, ежегодные оплачиваемые отпуска предоставляются одновременно с отпуском по основной работе.</w:t>
      </w:r>
    </w:p>
    <w:p w14:paraId="3E8BEACB"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10.7.​ Работа по совместительству в обязательном порядке отражается в табеле учета рабочего времени и расчета заработной платы отдельной строкой.</w:t>
      </w:r>
    </w:p>
    <w:p w14:paraId="18BB512E" w14:textId="77777777" w:rsidR="009320AA" w:rsidRPr="004D77F6" w:rsidRDefault="009320AA" w:rsidP="004D77F6">
      <w:pPr>
        <w:shd w:val="clear" w:color="auto" w:fill="FFFFFF"/>
        <w:rPr>
          <w:color w:val="000000"/>
          <w:sz w:val="28"/>
          <w:szCs w:val="28"/>
          <w:lang w:eastAsia="en-US"/>
        </w:rPr>
      </w:pPr>
      <w:r w:rsidRPr="00046EFE">
        <w:rPr>
          <w:b/>
          <w:color w:val="000000"/>
          <w:sz w:val="28"/>
          <w:szCs w:val="28"/>
          <w:lang w:eastAsia="en-US"/>
        </w:rPr>
        <w:t>11.​</w:t>
      </w:r>
      <w:r w:rsidRPr="004D77F6">
        <w:rPr>
          <w:color w:val="000000"/>
          <w:sz w:val="28"/>
          <w:szCs w:val="28"/>
          <w:lang w:eastAsia="en-US"/>
        </w:rPr>
        <w:t> </w:t>
      </w:r>
      <w:r w:rsidRPr="004D77F6">
        <w:rPr>
          <w:b/>
          <w:bCs/>
          <w:color w:val="000000"/>
          <w:sz w:val="28"/>
          <w:szCs w:val="28"/>
          <w:lang w:eastAsia="en-US"/>
        </w:rPr>
        <w:t>Особенности использования Фонда оплаты труда за счет средств от приносящей доход деятельности.</w:t>
      </w:r>
    </w:p>
    <w:p w14:paraId="6526069C"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11.1.​ 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w:t>
      </w:r>
    </w:p>
    <w:p w14:paraId="7ED871A6"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11.2.​ Заключение срочных трудовых договоров для выполнения определенной трудовой функции и конкретного вида работы или задания не требует наличия штатного расписания. В трудовом договоре указывается не занимаемая должность, а только объем работы (задания), размер оплаты труда и срок, на который заключен трудовой договор.</w:t>
      </w:r>
    </w:p>
    <w:p w14:paraId="508CEB7C" w14:textId="77777777" w:rsidR="009320AA" w:rsidRPr="004D77F6" w:rsidRDefault="009320AA" w:rsidP="004D77F6">
      <w:pPr>
        <w:shd w:val="clear" w:color="auto" w:fill="FFFFFF"/>
        <w:rPr>
          <w:color w:val="000000"/>
          <w:sz w:val="28"/>
          <w:szCs w:val="28"/>
          <w:lang w:eastAsia="en-US"/>
        </w:rPr>
      </w:pPr>
      <w:r w:rsidRPr="004D77F6">
        <w:rPr>
          <w:b/>
          <w:bCs/>
          <w:color w:val="000000"/>
          <w:sz w:val="28"/>
          <w:szCs w:val="28"/>
          <w:lang w:eastAsia="en-US"/>
        </w:rPr>
        <w:t>12. Заключительные положения.</w:t>
      </w:r>
    </w:p>
    <w:p w14:paraId="4932C964"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12.1.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14:paraId="3C64D6E6" w14:textId="77777777" w:rsidR="009320AA" w:rsidRPr="004D77F6"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 xml:space="preserve">12.2. </w:t>
      </w:r>
      <w:r w:rsidRPr="009C0D3E">
        <w:rPr>
          <w:color w:val="000000"/>
          <w:sz w:val="28"/>
          <w:szCs w:val="28"/>
          <w:lang w:eastAsia="en-US"/>
        </w:rPr>
        <w:t>Все изменения и дополнения к настоящему Положению принимаются на общем собрании трудового коллектива и согласовываются с профсоюзным комитетом работников Детского сада.</w:t>
      </w:r>
    </w:p>
    <w:p w14:paraId="0394F9AB" w14:textId="77777777" w:rsidR="009320AA" w:rsidRDefault="009320AA" w:rsidP="004D77F6">
      <w:pPr>
        <w:shd w:val="clear" w:color="auto" w:fill="FFFFFF"/>
        <w:ind w:firstLine="850"/>
        <w:jc w:val="both"/>
        <w:rPr>
          <w:color w:val="000000"/>
          <w:sz w:val="28"/>
          <w:szCs w:val="28"/>
          <w:lang w:eastAsia="en-US"/>
        </w:rPr>
      </w:pPr>
      <w:r w:rsidRPr="004D77F6">
        <w:rPr>
          <w:color w:val="000000"/>
          <w:sz w:val="28"/>
          <w:szCs w:val="28"/>
          <w:lang w:eastAsia="en-US"/>
        </w:rPr>
        <w:t>12.3. Настоящее Положение может быть отменено только общим собранием трудового коллектива.</w:t>
      </w:r>
    </w:p>
    <w:p w14:paraId="053ACCDF" w14:textId="77777777" w:rsidR="00BF4CE0" w:rsidRDefault="00BF4CE0" w:rsidP="004D77F6">
      <w:pPr>
        <w:shd w:val="clear" w:color="auto" w:fill="FFFFFF"/>
        <w:ind w:firstLine="850"/>
        <w:jc w:val="both"/>
        <w:rPr>
          <w:color w:val="000000"/>
          <w:sz w:val="28"/>
          <w:szCs w:val="28"/>
          <w:lang w:eastAsia="en-US"/>
        </w:rPr>
      </w:pP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5260"/>
        <w:gridCol w:w="4125"/>
      </w:tblGrid>
      <w:tr w:rsidR="00BF4CE0" w:rsidRPr="004D77F6" w14:paraId="5858E8CB" w14:textId="77777777" w:rsidTr="004F79DC">
        <w:tc>
          <w:tcPr>
            <w:tcW w:w="5260" w:type="dxa"/>
            <w:shd w:val="clear" w:color="auto" w:fill="auto"/>
            <w:vAlign w:val="center"/>
            <w:hideMark/>
          </w:tcPr>
          <w:p w14:paraId="3BD23FE2" w14:textId="77777777" w:rsidR="00BF4CE0" w:rsidRPr="004D77F6" w:rsidRDefault="00BF4CE0" w:rsidP="004F79DC">
            <w:pPr>
              <w:jc w:val="both"/>
              <w:rPr>
                <w:sz w:val="28"/>
                <w:szCs w:val="28"/>
                <w:lang w:eastAsia="en-US"/>
              </w:rPr>
            </w:pPr>
          </w:p>
          <w:p w14:paraId="0BE995C6" w14:textId="77777777" w:rsidR="00BF4CE0" w:rsidRPr="004D77F6" w:rsidRDefault="00BF4CE0" w:rsidP="004F79DC">
            <w:pPr>
              <w:jc w:val="both"/>
              <w:rPr>
                <w:sz w:val="28"/>
                <w:szCs w:val="28"/>
                <w:lang w:eastAsia="en-US"/>
              </w:rPr>
            </w:pPr>
          </w:p>
          <w:p w14:paraId="1B238A26" w14:textId="77777777" w:rsidR="00BF4CE0" w:rsidRPr="004D77F6" w:rsidRDefault="00BF4CE0" w:rsidP="004F79DC">
            <w:pPr>
              <w:jc w:val="both"/>
              <w:rPr>
                <w:sz w:val="28"/>
                <w:szCs w:val="28"/>
                <w:lang w:eastAsia="en-US"/>
              </w:rPr>
            </w:pPr>
          </w:p>
          <w:p w14:paraId="3D7796A4" w14:textId="77777777" w:rsidR="00BF4CE0" w:rsidRPr="004D77F6" w:rsidRDefault="00BF4CE0" w:rsidP="004F79DC">
            <w:pPr>
              <w:jc w:val="both"/>
              <w:rPr>
                <w:sz w:val="28"/>
                <w:szCs w:val="28"/>
                <w:lang w:eastAsia="en-US"/>
              </w:rPr>
            </w:pPr>
          </w:p>
          <w:p w14:paraId="2FDAEC51" w14:textId="77777777" w:rsidR="00BF4CE0" w:rsidRPr="00B82DE6" w:rsidRDefault="00BF4CE0" w:rsidP="004F79DC">
            <w:pPr>
              <w:jc w:val="both"/>
              <w:rPr>
                <w:sz w:val="28"/>
                <w:szCs w:val="28"/>
                <w:lang w:eastAsia="en-US"/>
              </w:rPr>
            </w:pPr>
            <w:r w:rsidRPr="00B82DE6">
              <w:rPr>
                <w:sz w:val="28"/>
                <w:szCs w:val="28"/>
                <w:lang w:eastAsia="en-US"/>
              </w:rPr>
              <w:t xml:space="preserve">С учетом мнения </w:t>
            </w:r>
          </w:p>
          <w:p w14:paraId="7CA8B7FD" w14:textId="77777777" w:rsidR="00BF4CE0" w:rsidRDefault="00BF4CE0" w:rsidP="004F79DC">
            <w:pPr>
              <w:jc w:val="both"/>
              <w:rPr>
                <w:sz w:val="28"/>
                <w:szCs w:val="28"/>
                <w:lang w:eastAsia="en-US"/>
              </w:rPr>
            </w:pPr>
            <w:r w:rsidRPr="00B82DE6">
              <w:rPr>
                <w:sz w:val="28"/>
                <w:szCs w:val="28"/>
                <w:lang w:eastAsia="en-US"/>
              </w:rPr>
              <w:t>выборного профсоюзного органа</w:t>
            </w:r>
          </w:p>
          <w:p w14:paraId="6FA75992" w14:textId="77777777" w:rsidR="00BF4CE0" w:rsidRPr="004D77F6" w:rsidRDefault="00BF4CE0" w:rsidP="004F79DC">
            <w:pPr>
              <w:jc w:val="both"/>
              <w:rPr>
                <w:sz w:val="28"/>
                <w:szCs w:val="28"/>
                <w:lang w:eastAsia="en-US"/>
              </w:rPr>
            </w:pPr>
            <w:r w:rsidRPr="004D77F6">
              <w:rPr>
                <w:sz w:val="28"/>
                <w:szCs w:val="28"/>
                <w:lang w:eastAsia="en-US"/>
              </w:rPr>
              <w:t xml:space="preserve"> учетом мнения </w:t>
            </w:r>
          </w:p>
          <w:p w14:paraId="02242F34" w14:textId="77777777" w:rsidR="00BF4CE0" w:rsidRPr="004D77F6" w:rsidRDefault="00BF4CE0" w:rsidP="004F79DC">
            <w:pPr>
              <w:jc w:val="both"/>
              <w:rPr>
                <w:sz w:val="28"/>
                <w:szCs w:val="28"/>
                <w:lang w:eastAsia="en-US"/>
              </w:rPr>
            </w:pPr>
            <w:r w:rsidRPr="004D77F6">
              <w:rPr>
                <w:sz w:val="28"/>
                <w:szCs w:val="28"/>
                <w:lang w:eastAsia="en-US"/>
              </w:rPr>
              <w:t>МДОУ «Детский сад № 108»</w:t>
            </w:r>
          </w:p>
          <w:p w14:paraId="4133866D" w14:textId="77777777" w:rsidR="00BF4CE0" w:rsidRPr="004D77F6" w:rsidRDefault="00BF4CE0" w:rsidP="004F79DC">
            <w:pPr>
              <w:jc w:val="both"/>
              <w:rPr>
                <w:sz w:val="28"/>
                <w:szCs w:val="28"/>
                <w:lang w:eastAsia="en-US"/>
              </w:rPr>
            </w:pPr>
            <w:r w:rsidRPr="004D77F6">
              <w:rPr>
                <w:sz w:val="28"/>
                <w:szCs w:val="28"/>
                <w:lang w:eastAsia="en-US"/>
              </w:rPr>
              <w:t xml:space="preserve">___________А.А. Горшкова </w:t>
            </w:r>
          </w:p>
          <w:p w14:paraId="70B8E7B4" w14:textId="77777777" w:rsidR="00BF4CE0" w:rsidRPr="004D77F6" w:rsidRDefault="00BF4CE0" w:rsidP="004F79DC">
            <w:pPr>
              <w:jc w:val="both"/>
              <w:rPr>
                <w:sz w:val="28"/>
                <w:szCs w:val="28"/>
                <w:lang w:eastAsia="en-US"/>
              </w:rPr>
            </w:pPr>
            <w:r w:rsidRPr="004D77F6">
              <w:rPr>
                <w:sz w:val="28"/>
                <w:szCs w:val="28"/>
                <w:lang w:eastAsia="en-US"/>
              </w:rPr>
              <w:t xml:space="preserve">«  » </w:t>
            </w:r>
            <w:r>
              <w:rPr>
                <w:sz w:val="28"/>
                <w:szCs w:val="28"/>
                <w:lang w:eastAsia="en-US"/>
              </w:rPr>
              <w:t xml:space="preserve">________  </w:t>
            </w:r>
            <w:r w:rsidRPr="004D77F6">
              <w:rPr>
                <w:sz w:val="28"/>
                <w:szCs w:val="28"/>
                <w:lang w:eastAsia="en-US"/>
              </w:rPr>
              <w:t xml:space="preserve"> 20__ г.</w:t>
            </w:r>
          </w:p>
        </w:tc>
        <w:tc>
          <w:tcPr>
            <w:tcW w:w="4125" w:type="dxa"/>
            <w:shd w:val="clear" w:color="auto" w:fill="auto"/>
            <w:vAlign w:val="center"/>
            <w:hideMark/>
          </w:tcPr>
          <w:p w14:paraId="009DC8A6" w14:textId="77777777" w:rsidR="00BF4CE0" w:rsidRDefault="00BF4CE0" w:rsidP="004F79DC">
            <w:pPr>
              <w:jc w:val="right"/>
              <w:rPr>
                <w:b/>
                <w:sz w:val="28"/>
                <w:szCs w:val="28"/>
                <w:lang w:eastAsia="en-US"/>
              </w:rPr>
            </w:pPr>
            <w:r>
              <w:rPr>
                <w:b/>
                <w:sz w:val="28"/>
                <w:szCs w:val="28"/>
                <w:lang w:eastAsia="en-US"/>
              </w:rPr>
              <w:t>Приложение № 3</w:t>
            </w:r>
          </w:p>
          <w:p w14:paraId="40273D48" w14:textId="77777777" w:rsidR="00BF4CE0" w:rsidRPr="004D77F6" w:rsidRDefault="00BF4CE0" w:rsidP="004F79DC">
            <w:pPr>
              <w:jc w:val="right"/>
              <w:rPr>
                <w:sz w:val="28"/>
                <w:szCs w:val="28"/>
                <w:lang w:eastAsia="en-US"/>
              </w:rPr>
            </w:pPr>
            <w:r w:rsidRPr="004D77F6">
              <w:rPr>
                <w:b/>
                <w:sz w:val="28"/>
                <w:szCs w:val="28"/>
                <w:lang w:eastAsia="en-US"/>
              </w:rPr>
              <w:t>к коллективному договору</w:t>
            </w:r>
            <w:r w:rsidRPr="004D77F6">
              <w:rPr>
                <w:sz w:val="28"/>
                <w:szCs w:val="28"/>
                <w:lang w:eastAsia="en-US"/>
              </w:rPr>
              <w:t>:</w:t>
            </w:r>
          </w:p>
          <w:p w14:paraId="3C66B6BE" w14:textId="77777777" w:rsidR="00BF4CE0" w:rsidRDefault="00BF4CE0" w:rsidP="004F79DC">
            <w:pPr>
              <w:rPr>
                <w:sz w:val="28"/>
                <w:szCs w:val="28"/>
                <w:lang w:eastAsia="en-US"/>
              </w:rPr>
            </w:pPr>
          </w:p>
          <w:p w14:paraId="4B7D762F" w14:textId="77777777" w:rsidR="00BF4CE0" w:rsidRDefault="00BF4CE0" w:rsidP="004F79DC">
            <w:pPr>
              <w:rPr>
                <w:sz w:val="28"/>
                <w:szCs w:val="28"/>
                <w:lang w:eastAsia="en-US"/>
              </w:rPr>
            </w:pPr>
          </w:p>
          <w:p w14:paraId="272BB6C7" w14:textId="77777777" w:rsidR="00BF4CE0" w:rsidRPr="004D77F6" w:rsidRDefault="00BF4CE0" w:rsidP="004F79DC">
            <w:pPr>
              <w:rPr>
                <w:b/>
                <w:sz w:val="28"/>
                <w:szCs w:val="28"/>
                <w:lang w:eastAsia="en-US"/>
              </w:rPr>
            </w:pPr>
            <w:r w:rsidRPr="004D77F6">
              <w:rPr>
                <w:b/>
                <w:sz w:val="28"/>
                <w:szCs w:val="28"/>
                <w:lang w:eastAsia="en-US"/>
              </w:rPr>
              <w:t>УТВЕРЖДАЮ:</w:t>
            </w:r>
          </w:p>
          <w:p w14:paraId="530FB1A1" w14:textId="77777777" w:rsidR="00BF4CE0" w:rsidRDefault="00BF4CE0" w:rsidP="004F79DC">
            <w:pPr>
              <w:rPr>
                <w:sz w:val="28"/>
                <w:szCs w:val="28"/>
                <w:lang w:eastAsia="en-US"/>
              </w:rPr>
            </w:pPr>
            <w:r w:rsidRPr="004D77F6">
              <w:rPr>
                <w:sz w:val="28"/>
                <w:szCs w:val="28"/>
                <w:lang w:eastAsia="en-US"/>
              </w:rPr>
              <w:t xml:space="preserve">Заведующий </w:t>
            </w:r>
          </w:p>
          <w:p w14:paraId="1C1E5651" w14:textId="77777777" w:rsidR="00BF4CE0" w:rsidRPr="004D77F6" w:rsidRDefault="00BF4CE0" w:rsidP="004F79DC">
            <w:pPr>
              <w:rPr>
                <w:sz w:val="28"/>
                <w:szCs w:val="28"/>
                <w:lang w:eastAsia="en-US"/>
              </w:rPr>
            </w:pPr>
            <w:r w:rsidRPr="004D77F6">
              <w:rPr>
                <w:sz w:val="28"/>
                <w:szCs w:val="28"/>
                <w:lang w:eastAsia="en-US"/>
              </w:rPr>
              <w:t>МДОУ «Детский сад № 108»</w:t>
            </w:r>
          </w:p>
          <w:p w14:paraId="52E21952" w14:textId="77777777" w:rsidR="00BF4CE0" w:rsidRPr="004D77F6" w:rsidRDefault="00BF4CE0" w:rsidP="004F79DC">
            <w:pPr>
              <w:rPr>
                <w:sz w:val="28"/>
                <w:szCs w:val="28"/>
                <w:lang w:eastAsia="en-US"/>
              </w:rPr>
            </w:pPr>
            <w:r w:rsidRPr="004D77F6">
              <w:rPr>
                <w:sz w:val="28"/>
                <w:szCs w:val="28"/>
                <w:lang w:eastAsia="en-US"/>
              </w:rPr>
              <w:t>__________О.В. Волкова</w:t>
            </w:r>
          </w:p>
          <w:p w14:paraId="46F24BF6" w14:textId="77777777" w:rsidR="00BF4CE0" w:rsidRPr="004D77F6" w:rsidRDefault="00BF4CE0" w:rsidP="004F79DC">
            <w:pPr>
              <w:ind w:firstLine="1"/>
              <w:rPr>
                <w:sz w:val="28"/>
                <w:szCs w:val="28"/>
                <w:lang w:eastAsia="en-US"/>
              </w:rPr>
            </w:pPr>
            <w:r w:rsidRPr="004D77F6">
              <w:rPr>
                <w:sz w:val="28"/>
                <w:szCs w:val="28"/>
                <w:lang w:eastAsia="en-US"/>
              </w:rPr>
              <w:t>Приказ № от</w:t>
            </w:r>
          </w:p>
        </w:tc>
      </w:tr>
      <w:tr w:rsidR="00BF4CE0" w:rsidRPr="004D77F6" w14:paraId="2B965E57" w14:textId="77777777" w:rsidTr="004F79DC">
        <w:tc>
          <w:tcPr>
            <w:tcW w:w="5260" w:type="dxa"/>
            <w:shd w:val="clear" w:color="auto" w:fill="auto"/>
            <w:vAlign w:val="center"/>
          </w:tcPr>
          <w:p w14:paraId="65E79813" w14:textId="77777777" w:rsidR="00BF4CE0" w:rsidRPr="004D77F6" w:rsidRDefault="00BF4CE0" w:rsidP="004F79DC">
            <w:pPr>
              <w:jc w:val="both"/>
              <w:rPr>
                <w:sz w:val="28"/>
                <w:szCs w:val="28"/>
                <w:lang w:eastAsia="en-US"/>
              </w:rPr>
            </w:pPr>
          </w:p>
        </w:tc>
        <w:tc>
          <w:tcPr>
            <w:tcW w:w="4125" w:type="dxa"/>
            <w:shd w:val="clear" w:color="auto" w:fill="auto"/>
            <w:vAlign w:val="center"/>
          </w:tcPr>
          <w:p w14:paraId="00C1F310" w14:textId="77777777" w:rsidR="00BF4CE0" w:rsidRPr="004D77F6" w:rsidRDefault="00BF4CE0" w:rsidP="004F79DC">
            <w:pPr>
              <w:rPr>
                <w:sz w:val="28"/>
                <w:szCs w:val="28"/>
                <w:lang w:eastAsia="en-US"/>
              </w:rPr>
            </w:pPr>
          </w:p>
        </w:tc>
      </w:tr>
      <w:tr w:rsidR="00BF4CE0" w:rsidRPr="004D77F6" w14:paraId="2C4E03F6" w14:textId="77777777" w:rsidTr="004F79DC">
        <w:tc>
          <w:tcPr>
            <w:tcW w:w="5260" w:type="dxa"/>
            <w:shd w:val="clear" w:color="auto" w:fill="auto"/>
            <w:vAlign w:val="center"/>
          </w:tcPr>
          <w:p w14:paraId="42AE0BEB" w14:textId="77777777" w:rsidR="00BF4CE0" w:rsidRPr="004D77F6" w:rsidRDefault="00BF4CE0" w:rsidP="004F79DC">
            <w:pPr>
              <w:jc w:val="both"/>
              <w:rPr>
                <w:sz w:val="28"/>
                <w:szCs w:val="28"/>
                <w:lang w:eastAsia="en-US"/>
              </w:rPr>
            </w:pPr>
          </w:p>
        </w:tc>
        <w:tc>
          <w:tcPr>
            <w:tcW w:w="4125" w:type="dxa"/>
            <w:shd w:val="clear" w:color="auto" w:fill="auto"/>
            <w:vAlign w:val="center"/>
          </w:tcPr>
          <w:p w14:paraId="2A0C1352" w14:textId="77777777" w:rsidR="00BF4CE0" w:rsidRPr="004D77F6" w:rsidRDefault="00BF4CE0" w:rsidP="004F79DC">
            <w:pPr>
              <w:rPr>
                <w:sz w:val="28"/>
                <w:szCs w:val="28"/>
                <w:lang w:eastAsia="en-US"/>
              </w:rPr>
            </w:pPr>
          </w:p>
        </w:tc>
      </w:tr>
    </w:tbl>
    <w:p w14:paraId="47FABFAC" w14:textId="77777777" w:rsidR="00BF4CE0" w:rsidRPr="004D77F6" w:rsidRDefault="00BF4CE0" w:rsidP="00BF4CE0">
      <w:pPr>
        <w:rPr>
          <w:rFonts w:eastAsia="Calibri"/>
          <w:b/>
          <w:sz w:val="28"/>
          <w:szCs w:val="28"/>
          <w:lang w:eastAsia="en-US"/>
        </w:rPr>
      </w:pPr>
    </w:p>
    <w:p w14:paraId="7997F203" w14:textId="77777777" w:rsidR="00BF4CE0" w:rsidRPr="004D77F6" w:rsidRDefault="00BF4CE0" w:rsidP="00BF4CE0">
      <w:pPr>
        <w:rPr>
          <w:rFonts w:eastAsia="Calibri"/>
          <w:b/>
          <w:sz w:val="28"/>
          <w:szCs w:val="28"/>
          <w:lang w:eastAsia="en-US"/>
        </w:rPr>
      </w:pPr>
    </w:p>
    <w:p w14:paraId="552C56B3" w14:textId="77777777" w:rsidR="00BF4CE0" w:rsidRPr="004D77F6" w:rsidRDefault="00BF4CE0" w:rsidP="00BF4CE0">
      <w:pPr>
        <w:rPr>
          <w:rFonts w:ascii="Calibri" w:eastAsia="Calibri" w:hAnsi="Calibri"/>
          <w:sz w:val="28"/>
          <w:szCs w:val="28"/>
          <w:lang w:eastAsia="en-US"/>
        </w:rPr>
      </w:pPr>
    </w:p>
    <w:p w14:paraId="2106E360" w14:textId="77777777" w:rsidR="00BF4CE0" w:rsidRPr="004D77F6" w:rsidRDefault="00BF4CE0" w:rsidP="00BF4CE0">
      <w:pPr>
        <w:rPr>
          <w:rFonts w:ascii="Calibri" w:eastAsia="Calibri" w:hAnsi="Calibri"/>
          <w:sz w:val="28"/>
          <w:szCs w:val="28"/>
          <w:lang w:eastAsia="en-US"/>
        </w:rPr>
      </w:pPr>
    </w:p>
    <w:p w14:paraId="204DA541" w14:textId="77777777" w:rsidR="00BF4CE0" w:rsidRPr="004D77F6" w:rsidRDefault="00BF4CE0" w:rsidP="00BF4CE0">
      <w:pPr>
        <w:rPr>
          <w:rFonts w:ascii="Calibri" w:eastAsia="Calibri" w:hAnsi="Calibri"/>
          <w:sz w:val="28"/>
          <w:szCs w:val="28"/>
          <w:lang w:eastAsia="en-US"/>
        </w:rPr>
      </w:pPr>
    </w:p>
    <w:p w14:paraId="5DC97E1C" w14:textId="77777777" w:rsidR="00BF4CE0" w:rsidRPr="004D77F6" w:rsidRDefault="00BF4CE0" w:rsidP="00BF4CE0">
      <w:pPr>
        <w:rPr>
          <w:rFonts w:ascii="Calibri" w:eastAsia="Calibri" w:hAnsi="Calibri"/>
          <w:sz w:val="28"/>
          <w:szCs w:val="28"/>
          <w:lang w:eastAsia="en-US"/>
        </w:rPr>
      </w:pPr>
    </w:p>
    <w:p w14:paraId="15F7EDAA" w14:textId="77777777" w:rsidR="00BF4CE0" w:rsidRPr="004D77F6" w:rsidRDefault="00BF4CE0" w:rsidP="00BF4CE0">
      <w:pPr>
        <w:ind w:left="2260"/>
        <w:rPr>
          <w:b/>
          <w:bCs/>
          <w:sz w:val="28"/>
          <w:szCs w:val="28"/>
          <w:lang w:eastAsia="en-US"/>
        </w:rPr>
      </w:pPr>
    </w:p>
    <w:p w14:paraId="63653F0A" w14:textId="77777777" w:rsidR="00BF4CE0" w:rsidRDefault="00BF4CE0" w:rsidP="00BF4CE0">
      <w:pPr>
        <w:ind w:left="1179"/>
        <w:jc w:val="center"/>
        <w:rPr>
          <w:b/>
          <w:bCs/>
          <w:sz w:val="28"/>
          <w:szCs w:val="28"/>
          <w:lang w:eastAsia="en-US"/>
        </w:rPr>
      </w:pPr>
      <w:r w:rsidRPr="00BF4CE0">
        <w:rPr>
          <w:b/>
          <w:bCs/>
          <w:sz w:val="28"/>
          <w:szCs w:val="28"/>
          <w:lang w:eastAsia="en-US"/>
        </w:rPr>
        <w:t xml:space="preserve">Положение о распределении стимулирующей </w:t>
      </w:r>
    </w:p>
    <w:p w14:paraId="3E3049E2" w14:textId="77777777" w:rsidR="00BF4CE0" w:rsidRDefault="00BF4CE0" w:rsidP="00BF4CE0">
      <w:pPr>
        <w:ind w:left="1179"/>
        <w:jc w:val="center"/>
        <w:rPr>
          <w:b/>
          <w:bCs/>
          <w:sz w:val="28"/>
          <w:szCs w:val="28"/>
          <w:lang w:eastAsia="en-US"/>
        </w:rPr>
      </w:pPr>
      <w:r w:rsidRPr="00BF4CE0">
        <w:rPr>
          <w:b/>
          <w:bCs/>
          <w:sz w:val="28"/>
          <w:szCs w:val="28"/>
          <w:lang w:eastAsia="en-US"/>
        </w:rPr>
        <w:t>части фонда оплаты труда</w:t>
      </w:r>
    </w:p>
    <w:p w14:paraId="5D8F487A" w14:textId="77777777" w:rsidR="00BF4CE0" w:rsidRPr="004D77F6" w:rsidRDefault="00BF4CE0" w:rsidP="00BF4CE0">
      <w:pPr>
        <w:ind w:left="1179"/>
        <w:jc w:val="center"/>
        <w:rPr>
          <w:b/>
          <w:bCs/>
          <w:sz w:val="28"/>
          <w:szCs w:val="28"/>
          <w:lang w:eastAsia="en-US"/>
        </w:rPr>
      </w:pPr>
      <w:r w:rsidRPr="004D77F6">
        <w:rPr>
          <w:b/>
          <w:bCs/>
          <w:sz w:val="28"/>
          <w:szCs w:val="28"/>
          <w:lang w:eastAsia="en-US"/>
        </w:rPr>
        <w:t>«Детский сад № 108»</w:t>
      </w:r>
    </w:p>
    <w:p w14:paraId="5CDC674E" w14:textId="77777777" w:rsidR="00BF4CE0" w:rsidRPr="004D77F6" w:rsidRDefault="00BF4CE0" w:rsidP="00BF4CE0">
      <w:pPr>
        <w:rPr>
          <w:rFonts w:ascii="Calibri" w:eastAsia="Calibri" w:hAnsi="Calibri"/>
          <w:sz w:val="28"/>
          <w:szCs w:val="28"/>
          <w:lang w:eastAsia="en-US"/>
        </w:rPr>
      </w:pPr>
    </w:p>
    <w:p w14:paraId="0E740643" w14:textId="77777777" w:rsidR="00BF4CE0" w:rsidRPr="004D77F6" w:rsidRDefault="00BF4CE0" w:rsidP="00BF4CE0">
      <w:pPr>
        <w:ind w:left="4340"/>
        <w:rPr>
          <w:b/>
          <w:bCs/>
          <w:sz w:val="28"/>
          <w:szCs w:val="28"/>
          <w:lang w:eastAsia="en-US"/>
        </w:rPr>
      </w:pPr>
    </w:p>
    <w:p w14:paraId="1420F389" w14:textId="77777777" w:rsidR="00BF4CE0" w:rsidRPr="004D77F6" w:rsidRDefault="00BF4CE0" w:rsidP="00BF4CE0">
      <w:pPr>
        <w:ind w:left="4340"/>
        <w:rPr>
          <w:b/>
          <w:bCs/>
          <w:sz w:val="28"/>
          <w:szCs w:val="28"/>
          <w:lang w:eastAsia="en-US"/>
        </w:rPr>
      </w:pPr>
    </w:p>
    <w:p w14:paraId="4F2B9547" w14:textId="77777777" w:rsidR="00BF4CE0" w:rsidRPr="004D77F6" w:rsidRDefault="00BF4CE0" w:rsidP="00BF4CE0">
      <w:pPr>
        <w:ind w:left="4340"/>
        <w:rPr>
          <w:b/>
          <w:bCs/>
          <w:sz w:val="28"/>
          <w:szCs w:val="28"/>
          <w:lang w:eastAsia="en-US"/>
        </w:rPr>
      </w:pPr>
    </w:p>
    <w:p w14:paraId="560A9BB5" w14:textId="77777777" w:rsidR="00BF4CE0" w:rsidRPr="004D77F6" w:rsidRDefault="00BF4CE0" w:rsidP="00BF4CE0">
      <w:pPr>
        <w:ind w:left="4340"/>
        <w:rPr>
          <w:b/>
          <w:bCs/>
          <w:sz w:val="28"/>
          <w:szCs w:val="28"/>
          <w:lang w:eastAsia="en-US"/>
        </w:rPr>
      </w:pPr>
    </w:p>
    <w:p w14:paraId="70046391" w14:textId="77777777" w:rsidR="00BF4CE0" w:rsidRPr="004D77F6" w:rsidRDefault="00BF4CE0" w:rsidP="00BF4CE0">
      <w:pPr>
        <w:ind w:left="4340"/>
        <w:rPr>
          <w:b/>
          <w:bCs/>
          <w:sz w:val="28"/>
          <w:szCs w:val="28"/>
          <w:lang w:eastAsia="en-US"/>
        </w:rPr>
      </w:pPr>
    </w:p>
    <w:p w14:paraId="736C9255" w14:textId="77777777" w:rsidR="00BF4CE0" w:rsidRDefault="00BF4CE0" w:rsidP="004D77F6">
      <w:pPr>
        <w:shd w:val="clear" w:color="auto" w:fill="FFFFFF"/>
        <w:ind w:firstLine="850"/>
        <w:jc w:val="both"/>
        <w:rPr>
          <w:color w:val="000000"/>
          <w:sz w:val="28"/>
          <w:szCs w:val="28"/>
          <w:lang w:eastAsia="en-US"/>
        </w:rPr>
      </w:pPr>
    </w:p>
    <w:p w14:paraId="2736AD02" w14:textId="77777777" w:rsidR="00BF4CE0" w:rsidRDefault="00BF4CE0" w:rsidP="004D77F6">
      <w:pPr>
        <w:shd w:val="clear" w:color="auto" w:fill="FFFFFF"/>
        <w:ind w:firstLine="850"/>
        <w:jc w:val="both"/>
        <w:rPr>
          <w:color w:val="000000"/>
          <w:sz w:val="28"/>
          <w:szCs w:val="28"/>
          <w:lang w:eastAsia="en-US"/>
        </w:rPr>
      </w:pPr>
    </w:p>
    <w:p w14:paraId="7797EF61" w14:textId="77777777" w:rsidR="00BF4CE0" w:rsidRDefault="00BF4CE0">
      <w:pPr>
        <w:spacing w:after="200" w:line="276" w:lineRule="auto"/>
        <w:rPr>
          <w:color w:val="000000"/>
          <w:sz w:val="28"/>
          <w:szCs w:val="28"/>
          <w:lang w:eastAsia="en-US"/>
        </w:rPr>
      </w:pPr>
      <w:r>
        <w:rPr>
          <w:color w:val="000000"/>
          <w:sz w:val="28"/>
          <w:szCs w:val="28"/>
          <w:lang w:eastAsia="en-US"/>
        </w:rPr>
        <w:br w:type="page"/>
      </w:r>
    </w:p>
    <w:p w14:paraId="1AC74B49" w14:textId="77777777" w:rsidR="00BF4CE0" w:rsidRDefault="00BF4CE0" w:rsidP="004D77F6">
      <w:pPr>
        <w:shd w:val="clear" w:color="auto" w:fill="FFFFFF"/>
        <w:ind w:firstLine="850"/>
        <w:jc w:val="both"/>
        <w:rPr>
          <w:color w:val="000000"/>
          <w:sz w:val="28"/>
          <w:szCs w:val="28"/>
          <w:lang w:eastAsia="en-US"/>
        </w:rPr>
      </w:pPr>
    </w:p>
    <w:p w14:paraId="6A9FEA7C" w14:textId="77777777" w:rsidR="00BF4CE0" w:rsidRDefault="00BF4CE0" w:rsidP="004D77F6">
      <w:pPr>
        <w:shd w:val="clear" w:color="auto" w:fill="FFFFFF"/>
        <w:ind w:firstLine="850"/>
        <w:jc w:val="both"/>
        <w:rPr>
          <w:color w:val="000000"/>
          <w:sz w:val="28"/>
          <w:szCs w:val="28"/>
          <w:lang w:eastAsia="en-US"/>
        </w:rPr>
      </w:pPr>
    </w:p>
    <w:p w14:paraId="13F39561" w14:textId="77777777" w:rsidR="00BF4CE0" w:rsidRDefault="00BF4CE0" w:rsidP="004D77F6">
      <w:pPr>
        <w:shd w:val="clear" w:color="auto" w:fill="FFFFFF"/>
        <w:ind w:firstLine="850"/>
        <w:jc w:val="both"/>
        <w:rPr>
          <w:color w:val="000000"/>
          <w:sz w:val="28"/>
          <w:szCs w:val="28"/>
          <w:lang w:eastAsia="en-US"/>
        </w:rPr>
      </w:pPr>
    </w:p>
    <w:p w14:paraId="02B66729" w14:textId="77777777" w:rsidR="00BF4CE0" w:rsidRDefault="00BF4CE0" w:rsidP="004D77F6">
      <w:pPr>
        <w:shd w:val="clear" w:color="auto" w:fill="FFFFFF"/>
        <w:ind w:firstLine="850"/>
        <w:jc w:val="both"/>
        <w:rPr>
          <w:color w:val="000000"/>
          <w:sz w:val="28"/>
          <w:szCs w:val="28"/>
          <w:lang w:eastAsia="en-US"/>
        </w:rPr>
      </w:pPr>
    </w:p>
    <w:p w14:paraId="2AA036DC" w14:textId="77777777" w:rsidR="00BF4CE0" w:rsidRDefault="00BF4CE0" w:rsidP="004D77F6">
      <w:pPr>
        <w:shd w:val="clear" w:color="auto" w:fill="FFFFFF"/>
        <w:ind w:firstLine="850"/>
        <w:jc w:val="both"/>
        <w:rPr>
          <w:color w:val="000000"/>
          <w:sz w:val="28"/>
          <w:szCs w:val="28"/>
          <w:lang w:eastAsia="en-US"/>
        </w:rPr>
      </w:pPr>
    </w:p>
    <w:p w14:paraId="5F655AC8" w14:textId="77777777" w:rsidR="00BF4CE0" w:rsidRDefault="00BF4CE0" w:rsidP="004D77F6">
      <w:pPr>
        <w:shd w:val="clear" w:color="auto" w:fill="FFFFFF"/>
        <w:ind w:firstLine="850"/>
        <w:jc w:val="both"/>
        <w:rPr>
          <w:color w:val="000000"/>
          <w:sz w:val="28"/>
          <w:szCs w:val="28"/>
          <w:lang w:eastAsia="en-US"/>
        </w:rPr>
      </w:pPr>
    </w:p>
    <w:p w14:paraId="4E5898BA" w14:textId="77777777" w:rsidR="00BF4CE0" w:rsidRDefault="00BF4CE0" w:rsidP="004D77F6">
      <w:pPr>
        <w:shd w:val="clear" w:color="auto" w:fill="FFFFFF"/>
        <w:ind w:firstLine="850"/>
        <w:jc w:val="both"/>
        <w:rPr>
          <w:color w:val="000000"/>
          <w:sz w:val="28"/>
          <w:szCs w:val="28"/>
          <w:lang w:eastAsia="en-US"/>
        </w:rPr>
      </w:pPr>
    </w:p>
    <w:p w14:paraId="37E7EAE4" w14:textId="77777777" w:rsidR="00BF4CE0" w:rsidRDefault="00BF4CE0" w:rsidP="004D77F6">
      <w:pPr>
        <w:shd w:val="clear" w:color="auto" w:fill="FFFFFF"/>
        <w:ind w:firstLine="850"/>
        <w:jc w:val="both"/>
        <w:rPr>
          <w:color w:val="000000"/>
          <w:sz w:val="28"/>
          <w:szCs w:val="28"/>
          <w:lang w:eastAsia="en-US"/>
        </w:rPr>
      </w:pPr>
    </w:p>
    <w:p w14:paraId="572B0611" w14:textId="77777777" w:rsidR="00BF4CE0" w:rsidRDefault="00BF4CE0" w:rsidP="004D77F6">
      <w:pPr>
        <w:shd w:val="clear" w:color="auto" w:fill="FFFFFF"/>
        <w:ind w:firstLine="850"/>
        <w:jc w:val="both"/>
        <w:rPr>
          <w:color w:val="000000"/>
          <w:sz w:val="28"/>
          <w:szCs w:val="28"/>
          <w:lang w:eastAsia="en-US"/>
        </w:rPr>
      </w:pPr>
    </w:p>
    <w:p w14:paraId="2894A0D4" w14:textId="77777777" w:rsidR="00BF4CE0" w:rsidRDefault="00BF4CE0" w:rsidP="004D77F6">
      <w:pPr>
        <w:shd w:val="clear" w:color="auto" w:fill="FFFFFF"/>
        <w:ind w:firstLine="850"/>
        <w:jc w:val="both"/>
        <w:rPr>
          <w:color w:val="000000"/>
          <w:sz w:val="28"/>
          <w:szCs w:val="28"/>
          <w:lang w:eastAsia="en-US"/>
        </w:rPr>
      </w:pPr>
    </w:p>
    <w:p w14:paraId="68EAB902" w14:textId="77777777" w:rsidR="00BF4CE0" w:rsidRDefault="00BF4CE0" w:rsidP="004D77F6">
      <w:pPr>
        <w:shd w:val="clear" w:color="auto" w:fill="FFFFFF"/>
        <w:ind w:firstLine="850"/>
        <w:jc w:val="both"/>
        <w:rPr>
          <w:color w:val="000000"/>
          <w:sz w:val="28"/>
          <w:szCs w:val="28"/>
          <w:lang w:eastAsia="en-US"/>
        </w:rPr>
      </w:pPr>
    </w:p>
    <w:p w14:paraId="0FC87352" w14:textId="77777777" w:rsidR="00BF4CE0" w:rsidRDefault="00BF4CE0" w:rsidP="004D77F6">
      <w:pPr>
        <w:shd w:val="clear" w:color="auto" w:fill="FFFFFF"/>
        <w:ind w:firstLine="850"/>
        <w:jc w:val="both"/>
        <w:rPr>
          <w:color w:val="000000"/>
          <w:sz w:val="28"/>
          <w:szCs w:val="28"/>
          <w:lang w:eastAsia="en-US"/>
        </w:rPr>
      </w:pPr>
    </w:p>
    <w:p w14:paraId="17FCD25B" w14:textId="77777777" w:rsidR="00BF4CE0" w:rsidRDefault="00BF4CE0" w:rsidP="004D77F6">
      <w:pPr>
        <w:shd w:val="clear" w:color="auto" w:fill="FFFFFF"/>
        <w:ind w:firstLine="850"/>
        <w:jc w:val="both"/>
        <w:rPr>
          <w:color w:val="000000"/>
          <w:sz w:val="28"/>
          <w:szCs w:val="28"/>
          <w:lang w:eastAsia="en-US"/>
        </w:rPr>
      </w:pPr>
    </w:p>
    <w:p w14:paraId="591E9E0F" w14:textId="77777777" w:rsidR="00BF4CE0" w:rsidRDefault="00BF4CE0" w:rsidP="004D77F6">
      <w:pPr>
        <w:shd w:val="clear" w:color="auto" w:fill="FFFFFF"/>
        <w:ind w:firstLine="850"/>
        <w:jc w:val="both"/>
        <w:rPr>
          <w:color w:val="000000"/>
          <w:sz w:val="28"/>
          <w:szCs w:val="28"/>
          <w:lang w:eastAsia="en-US"/>
        </w:rPr>
      </w:pPr>
    </w:p>
    <w:p w14:paraId="06A29DB7" w14:textId="77777777" w:rsidR="00BF4CE0" w:rsidRDefault="00BF4CE0" w:rsidP="004D77F6">
      <w:pPr>
        <w:shd w:val="clear" w:color="auto" w:fill="FFFFFF"/>
        <w:ind w:firstLine="850"/>
        <w:jc w:val="both"/>
        <w:rPr>
          <w:color w:val="000000"/>
          <w:sz w:val="28"/>
          <w:szCs w:val="28"/>
          <w:lang w:eastAsia="en-US"/>
        </w:rPr>
      </w:pPr>
    </w:p>
    <w:p w14:paraId="2789170D" w14:textId="77777777" w:rsidR="00BF4CE0" w:rsidRDefault="00BF4CE0" w:rsidP="004D77F6">
      <w:pPr>
        <w:shd w:val="clear" w:color="auto" w:fill="FFFFFF"/>
        <w:ind w:firstLine="850"/>
        <w:jc w:val="both"/>
        <w:rPr>
          <w:color w:val="000000"/>
          <w:sz w:val="28"/>
          <w:szCs w:val="28"/>
          <w:lang w:eastAsia="en-US"/>
        </w:rPr>
      </w:pPr>
    </w:p>
    <w:p w14:paraId="51460F95" w14:textId="77777777" w:rsidR="00BF4CE0" w:rsidRDefault="00BF4CE0" w:rsidP="004D77F6">
      <w:pPr>
        <w:shd w:val="clear" w:color="auto" w:fill="FFFFFF"/>
        <w:ind w:firstLine="850"/>
        <w:jc w:val="both"/>
        <w:rPr>
          <w:color w:val="000000"/>
          <w:sz w:val="28"/>
          <w:szCs w:val="28"/>
          <w:lang w:eastAsia="en-US"/>
        </w:rPr>
      </w:pP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5260"/>
        <w:gridCol w:w="4125"/>
      </w:tblGrid>
      <w:tr w:rsidR="00BF4CE0" w:rsidRPr="004D77F6" w14:paraId="02A03FCA" w14:textId="77777777" w:rsidTr="004F79DC">
        <w:tc>
          <w:tcPr>
            <w:tcW w:w="5260" w:type="dxa"/>
            <w:shd w:val="clear" w:color="auto" w:fill="auto"/>
            <w:vAlign w:val="center"/>
            <w:hideMark/>
          </w:tcPr>
          <w:p w14:paraId="07D0BA5F" w14:textId="77777777" w:rsidR="00BF4CE0" w:rsidRPr="004D77F6" w:rsidRDefault="00BF4CE0" w:rsidP="004F79DC">
            <w:pPr>
              <w:jc w:val="both"/>
              <w:rPr>
                <w:sz w:val="28"/>
                <w:szCs w:val="28"/>
                <w:lang w:eastAsia="en-US"/>
              </w:rPr>
            </w:pPr>
          </w:p>
          <w:p w14:paraId="6D8A8FEC" w14:textId="77777777" w:rsidR="00BF4CE0" w:rsidRPr="004D77F6" w:rsidRDefault="00BF4CE0" w:rsidP="004F79DC">
            <w:pPr>
              <w:jc w:val="both"/>
              <w:rPr>
                <w:sz w:val="28"/>
                <w:szCs w:val="28"/>
                <w:lang w:eastAsia="en-US"/>
              </w:rPr>
            </w:pPr>
          </w:p>
          <w:p w14:paraId="77C04086" w14:textId="77777777" w:rsidR="00BF4CE0" w:rsidRPr="004D77F6" w:rsidRDefault="00BF4CE0" w:rsidP="004F79DC">
            <w:pPr>
              <w:jc w:val="both"/>
              <w:rPr>
                <w:sz w:val="28"/>
                <w:szCs w:val="28"/>
                <w:lang w:eastAsia="en-US"/>
              </w:rPr>
            </w:pPr>
          </w:p>
          <w:p w14:paraId="2578552F" w14:textId="77777777" w:rsidR="00BF4CE0" w:rsidRPr="004D77F6" w:rsidRDefault="00BF4CE0" w:rsidP="004F79DC">
            <w:pPr>
              <w:jc w:val="both"/>
              <w:rPr>
                <w:sz w:val="28"/>
                <w:szCs w:val="28"/>
                <w:lang w:eastAsia="en-US"/>
              </w:rPr>
            </w:pPr>
          </w:p>
          <w:p w14:paraId="1468B356" w14:textId="77777777" w:rsidR="00BF4CE0" w:rsidRPr="00B82DE6" w:rsidRDefault="00BF4CE0" w:rsidP="004F79DC">
            <w:pPr>
              <w:jc w:val="both"/>
              <w:rPr>
                <w:sz w:val="28"/>
                <w:szCs w:val="28"/>
                <w:lang w:eastAsia="en-US"/>
              </w:rPr>
            </w:pPr>
            <w:r w:rsidRPr="00B82DE6">
              <w:rPr>
                <w:sz w:val="28"/>
                <w:szCs w:val="28"/>
                <w:lang w:eastAsia="en-US"/>
              </w:rPr>
              <w:t xml:space="preserve">С учетом мнения </w:t>
            </w:r>
          </w:p>
          <w:p w14:paraId="0FB493C1" w14:textId="77777777" w:rsidR="00BF4CE0" w:rsidRDefault="00BF4CE0" w:rsidP="004F79DC">
            <w:pPr>
              <w:jc w:val="both"/>
              <w:rPr>
                <w:sz w:val="28"/>
                <w:szCs w:val="28"/>
                <w:lang w:eastAsia="en-US"/>
              </w:rPr>
            </w:pPr>
            <w:r w:rsidRPr="00B82DE6">
              <w:rPr>
                <w:sz w:val="28"/>
                <w:szCs w:val="28"/>
                <w:lang w:eastAsia="en-US"/>
              </w:rPr>
              <w:t>выборного профсоюзного органа</w:t>
            </w:r>
          </w:p>
          <w:p w14:paraId="1D951EB8" w14:textId="77777777" w:rsidR="00BF4CE0" w:rsidRPr="004D77F6" w:rsidRDefault="00BF4CE0" w:rsidP="004F79DC">
            <w:pPr>
              <w:jc w:val="both"/>
              <w:rPr>
                <w:sz w:val="28"/>
                <w:szCs w:val="28"/>
                <w:lang w:eastAsia="en-US"/>
              </w:rPr>
            </w:pPr>
            <w:r w:rsidRPr="004D77F6">
              <w:rPr>
                <w:sz w:val="28"/>
                <w:szCs w:val="28"/>
                <w:lang w:eastAsia="en-US"/>
              </w:rPr>
              <w:t xml:space="preserve"> учетом мнения </w:t>
            </w:r>
          </w:p>
          <w:p w14:paraId="7CC836E2" w14:textId="77777777" w:rsidR="00BF4CE0" w:rsidRPr="004D77F6" w:rsidRDefault="00BF4CE0" w:rsidP="004F79DC">
            <w:pPr>
              <w:jc w:val="both"/>
              <w:rPr>
                <w:sz w:val="28"/>
                <w:szCs w:val="28"/>
                <w:lang w:eastAsia="en-US"/>
              </w:rPr>
            </w:pPr>
            <w:r w:rsidRPr="004D77F6">
              <w:rPr>
                <w:sz w:val="28"/>
                <w:szCs w:val="28"/>
                <w:lang w:eastAsia="en-US"/>
              </w:rPr>
              <w:t>МДОУ «Детский сад № 108»</w:t>
            </w:r>
          </w:p>
          <w:p w14:paraId="27EE653A" w14:textId="77777777" w:rsidR="00BF4CE0" w:rsidRPr="004D77F6" w:rsidRDefault="00BF4CE0" w:rsidP="004F79DC">
            <w:pPr>
              <w:jc w:val="both"/>
              <w:rPr>
                <w:sz w:val="28"/>
                <w:szCs w:val="28"/>
                <w:lang w:eastAsia="en-US"/>
              </w:rPr>
            </w:pPr>
            <w:r w:rsidRPr="004D77F6">
              <w:rPr>
                <w:sz w:val="28"/>
                <w:szCs w:val="28"/>
                <w:lang w:eastAsia="en-US"/>
              </w:rPr>
              <w:t xml:space="preserve">___________А.А. Горшкова </w:t>
            </w:r>
          </w:p>
          <w:p w14:paraId="7FAE35E9" w14:textId="77777777" w:rsidR="00BF4CE0" w:rsidRPr="004D77F6" w:rsidRDefault="00BF4CE0" w:rsidP="004F79DC">
            <w:pPr>
              <w:jc w:val="both"/>
              <w:rPr>
                <w:sz w:val="28"/>
                <w:szCs w:val="28"/>
                <w:lang w:eastAsia="en-US"/>
              </w:rPr>
            </w:pPr>
            <w:r w:rsidRPr="004D77F6">
              <w:rPr>
                <w:sz w:val="28"/>
                <w:szCs w:val="28"/>
                <w:lang w:eastAsia="en-US"/>
              </w:rPr>
              <w:t xml:space="preserve">«  » </w:t>
            </w:r>
            <w:r>
              <w:rPr>
                <w:sz w:val="28"/>
                <w:szCs w:val="28"/>
                <w:lang w:eastAsia="en-US"/>
              </w:rPr>
              <w:t xml:space="preserve">________  </w:t>
            </w:r>
            <w:r w:rsidRPr="004D77F6">
              <w:rPr>
                <w:sz w:val="28"/>
                <w:szCs w:val="28"/>
                <w:lang w:eastAsia="en-US"/>
              </w:rPr>
              <w:t xml:space="preserve"> 20__ г.</w:t>
            </w:r>
          </w:p>
        </w:tc>
        <w:tc>
          <w:tcPr>
            <w:tcW w:w="4125" w:type="dxa"/>
            <w:shd w:val="clear" w:color="auto" w:fill="auto"/>
            <w:vAlign w:val="center"/>
            <w:hideMark/>
          </w:tcPr>
          <w:p w14:paraId="595735A9" w14:textId="77777777" w:rsidR="00BF4CE0" w:rsidRDefault="00BF4CE0" w:rsidP="004F79DC">
            <w:pPr>
              <w:jc w:val="right"/>
              <w:rPr>
                <w:b/>
                <w:sz w:val="28"/>
                <w:szCs w:val="28"/>
                <w:lang w:eastAsia="en-US"/>
              </w:rPr>
            </w:pPr>
            <w:r>
              <w:rPr>
                <w:b/>
                <w:sz w:val="28"/>
                <w:szCs w:val="28"/>
                <w:lang w:eastAsia="en-US"/>
              </w:rPr>
              <w:t>Приложение № 4</w:t>
            </w:r>
          </w:p>
          <w:p w14:paraId="01B284B7" w14:textId="77777777" w:rsidR="00BF4CE0" w:rsidRPr="004D77F6" w:rsidRDefault="00BF4CE0" w:rsidP="004F79DC">
            <w:pPr>
              <w:jc w:val="right"/>
              <w:rPr>
                <w:sz w:val="28"/>
                <w:szCs w:val="28"/>
                <w:lang w:eastAsia="en-US"/>
              </w:rPr>
            </w:pPr>
            <w:r w:rsidRPr="004D77F6">
              <w:rPr>
                <w:b/>
                <w:sz w:val="28"/>
                <w:szCs w:val="28"/>
                <w:lang w:eastAsia="en-US"/>
              </w:rPr>
              <w:t>к коллективному договору</w:t>
            </w:r>
            <w:r w:rsidRPr="004D77F6">
              <w:rPr>
                <w:sz w:val="28"/>
                <w:szCs w:val="28"/>
                <w:lang w:eastAsia="en-US"/>
              </w:rPr>
              <w:t>:</w:t>
            </w:r>
          </w:p>
          <w:p w14:paraId="389A1EAC" w14:textId="77777777" w:rsidR="00BF4CE0" w:rsidRDefault="00BF4CE0" w:rsidP="004F79DC">
            <w:pPr>
              <w:rPr>
                <w:sz w:val="28"/>
                <w:szCs w:val="28"/>
                <w:lang w:eastAsia="en-US"/>
              </w:rPr>
            </w:pPr>
          </w:p>
          <w:p w14:paraId="0B977D30" w14:textId="77777777" w:rsidR="00BF4CE0" w:rsidRDefault="00BF4CE0" w:rsidP="004F79DC">
            <w:pPr>
              <w:rPr>
                <w:sz w:val="28"/>
                <w:szCs w:val="28"/>
                <w:lang w:eastAsia="en-US"/>
              </w:rPr>
            </w:pPr>
          </w:p>
          <w:p w14:paraId="4DAA569B" w14:textId="77777777" w:rsidR="00BF4CE0" w:rsidRPr="004D77F6" w:rsidRDefault="00BF4CE0" w:rsidP="004F79DC">
            <w:pPr>
              <w:rPr>
                <w:b/>
                <w:sz w:val="28"/>
                <w:szCs w:val="28"/>
                <w:lang w:eastAsia="en-US"/>
              </w:rPr>
            </w:pPr>
            <w:r w:rsidRPr="004D77F6">
              <w:rPr>
                <w:b/>
                <w:sz w:val="28"/>
                <w:szCs w:val="28"/>
                <w:lang w:eastAsia="en-US"/>
              </w:rPr>
              <w:t>УТВЕРЖДАЮ:</w:t>
            </w:r>
          </w:p>
          <w:p w14:paraId="1AC94CAE" w14:textId="77777777" w:rsidR="00BF4CE0" w:rsidRDefault="00BF4CE0" w:rsidP="004F79DC">
            <w:pPr>
              <w:rPr>
                <w:sz w:val="28"/>
                <w:szCs w:val="28"/>
                <w:lang w:eastAsia="en-US"/>
              </w:rPr>
            </w:pPr>
            <w:r w:rsidRPr="004D77F6">
              <w:rPr>
                <w:sz w:val="28"/>
                <w:szCs w:val="28"/>
                <w:lang w:eastAsia="en-US"/>
              </w:rPr>
              <w:t xml:space="preserve">Заведующий </w:t>
            </w:r>
          </w:p>
          <w:p w14:paraId="378F76EB" w14:textId="77777777" w:rsidR="00BF4CE0" w:rsidRPr="004D77F6" w:rsidRDefault="00BF4CE0" w:rsidP="004F79DC">
            <w:pPr>
              <w:rPr>
                <w:sz w:val="28"/>
                <w:szCs w:val="28"/>
                <w:lang w:eastAsia="en-US"/>
              </w:rPr>
            </w:pPr>
            <w:r w:rsidRPr="004D77F6">
              <w:rPr>
                <w:sz w:val="28"/>
                <w:szCs w:val="28"/>
                <w:lang w:eastAsia="en-US"/>
              </w:rPr>
              <w:t>МДОУ «Детский сад № 108»</w:t>
            </w:r>
          </w:p>
          <w:p w14:paraId="15D1E8B2" w14:textId="77777777" w:rsidR="00BF4CE0" w:rsidRPr="004D77F6" w:rsidRDefault="00BF4CE0" w:rsidP="004F79DC">
            <w:pPr>
              <w:rPr>
                <w:sz w:val="28"/>
                <w:szCs w:val="28"/>
                <w:lang w:eastAsia="en-US"/>
              </w:rPr>
            </w:pPr>
            <w:r w:rsidRPr="004D77F6">
              <w:rPr>
                <w:sz w:val="28"/>
                <w:szCs w:val="28"/>
                <w:lang w:eastAsia="en-US"/>
              </w:rPr>
              <w:t>__________О.В. Волкова</w:t>
            </w:r>
          </w:p>
          <w:p w14:paraId="30D8A78B" w14:textId="77777777" w:rsidR="00BF4CE0" w:rsidRPr="004D77F6" w:rsidRDefault="00BF4CE0" w:rsidP="004F79DC">
            <w:pPr>
              <w:ind w:firstLine="1"/>
              <w:rPr>
                <w:sz w:val="28"/>
                <w:szCs w:val="28"/>
                <w:lang w:eastAsia="en-US"/>
              </w:rPr>
            </w:pPr>
            <w:r w:rsidRPr="004D77F6">
              <w:rPr>
                <w:sz w:val="28"/>
                <w:szCs w:val="28"/>
                <w:lang w:eastAsia="en-US"/>
              </w:rPr>
              <w:t>Приказ № от</w:t>
            </w:r>
          </w:p>
        </w:tc>
      </w:tr>
      <w:tr w:rsidR="00BF4CE0" w:rsidRPr="004D77F6" w14:paraId="6E556C23" w14:textId="77777777" w:rsidTr="004F79DC">
        <w:tc>
          <w:tcPr>
            <w:tcW w:w="5260" w:type="dxa"/>
            <w:shd w:val="clear" w:color="auto" w:fill="auto"/>
            <w:vAlign w:val="center"/>
          </w:tcPr>
          <w:p w14:paraId="58BBD603" w14:textId="77777777" w:rsidR="00BF4CE0" w:rsidRPr="004D77F6" w:rsidRDefault="00BF4CE0" w:rsidP="004F79DC">
            <w:pPr>
              <w:jc w:val="both"/>
              <w:rPr>
                <w:sz w:val="28"/>
                <w:szCs w:val="28"/>
                <w:lang w:eastAsia="en-US"/>
              </w:rPr>
            </w:pPr>
          </w:p>
        </w:tc>
        <w:tc>
          <w:tcPr>
            <w:tcW w:w="4125" w:type="dxa"/>
            <w:shd w:val="clear" w:color="auto" w:fill="auto"/>
            <w:vAlign w:val="center"/>
          </w:tcPr>
          <w:p w14:paraId="390E22AF" w14:textId="77777777" w:rsidR="00BF4CE0" w:rsidRPr="004D77F6" w:rsidRDefault="00BF4CE0" w:rsidP="004F79DC">
            <w:pPr>
              <w:rPr>
                <w:sz w:val="28"/>
                <w:szCs w:val="28"/>
                <w:lang w:eastAsia="en-US"/>
              </w:rPr>
            </w:pPr>
          </w:p>
        </w:tc>
      </w:tr>
      <w:tr w:rsidR="00BF4CE0" w:rsidRPr="004D77F6" w14:paraId="29A2BB19" w14:textId="77777777" w:rsidTr="004F79DC">
        <w:tc>
          <w:tcPr>
            <w:tcW w:w="5260" w:type="dxa"/>
            <w:shd w:val="clear" w:color="auto" w:fill="auto"/>
            <w:vAlign w:val="center"/>
          </w:tcPr>
          <w:p w14:paraId="5E226F60" w14:textId="77777777" w:rsidR="00BF4CE0" w:rsidRPr="004D77F6" w:rsidRDefault="00BF4CE0" w:rsidP="004F79DC">
            <w:pPr>
              <w:jc w:val="both"/>
              <w:rPr>
                <w:sz w:val="28"/>
                <w:szCs w:val="28"/>
                <w:lang w:eastAsia="en-US"/>
              </w:rPr>
            </w:pPr>
          </w:p>
        </w:tc>
        <w:tc>
          <w:tcPr>
            <w:tcW w:w="4125" w:type="dxa"/>
            <w:shd w:val="clear" w:color="auto" w:fill="auto"/>
            <w:vAlign w:val="center"/>
          </w:tcPr>
          <w:p w14:paraId="6A17AF08" w14:textId="77777777" w:rsidR="00BF4CE0" w:rsidRPr="004D77F6" w:rsidRDefault="00BF4CE0" w:rsidP="004F79DC">
            <w:pPr>
              <w:rPr>
                <w:sz w:val="28"/>
                <w:szCs w:val="28"/>
                <w:lang w:eastAsia="en-US"/>
              </w:rPr>
            </w:pPr>
          </w:p>
        </w:tc>
      </w:tr>
    </w:tbl>
    <w:p w14:paraId="62F064DA" w14:textId="77777777" w:rsidR="00BF4CE0" w:rsidRPr="004D77F6" w:rsidRDefault="00BF4CE0" w:rsidP="00BF4CE0">
      <w:pPr>
        <w:rPr>
          <w:rFonts w:eastAsia="Calibri"/>
          <w:b/>
          <w:sz w:val="28"/>
          <w:szCs w:val="28"/>
          <w:lang w:eastAsia="en-US"/>
        </w:rPr>
      </w:pPr>
    </w:p>
    <w:p w14:paraId="3B59F6EE" w14:textId="77777777" w:rsidR="00BF4CE0" w:rsidRPr="004D77F6" w:rsidRDefault="00BF4CE0" w:rsidP="00BF4CE0">
      <w:pPr>
        <w:rPr>
          <w:rFonts w:eastAsia="Calibri"/>
          <w:b/>
          <w:sz w:val="28"/>
          <w:szCs w:val="28"/>
          <w:lang w:eastAsia="en-US"/>
        </w:rPr>
      </w:pPr>
    </w:p>
    <w:p w14:paraId="0562EC58" w14:textId="77777777" w:rsidR="00BF4CE0" w:rsidRPr="004D77F6" w:rsidRDefault="00BF4CE0" w:rsidP="00BF4CE0">
      <w:pPr>
        <w:rPr>
          <w:rFonts w:ascii="Calibri" w:eastAsia="Calibri" w:hAnsi="Calibri"/>
          <w:sz w:val="28"/>
          <w:szCs w:val="28"/>
          <w:lang w:eastAsia="en-US"/>
        </w:rPr>
      </w:pPr>
    </w:p>
    <w:p w14:paraId="3F11A451" w14:textId="77777777" w:rsidR="00BF4CE0" w:rsidRPr="004D77F6" w:rsidRDefault="00BF4CE0" w:rsidP="00BF4CE0">
      <w:pPr>
        <w:rPr>
          <w:rFonts w:ascii="Calibri" w:eastAsia="Calibri" w:hAnsi="Calibri"/>
          <w:sz w:val="28"/>
          <w:szCs w:val="28"/>
          <w:lang w:eastAsia="en-US"/>
        </w:rPr>
      </w:pPr>
    </w:p>
    <w:p w14:paraId="22D981AF" w14:textId="77777777" w:rsidR="00BF4CE0" w:rsidRPr="004D77F6" w:rsidRDefault="00BF4CE0" w:rsidP="00BF4CE0">
      <w:pPr>
        <w:rPr>
          <w:rFonts w:ascii="Calibri" w:eastAsia="Calibri" w:hAnsi="Calibri"/>
          <w:sz w:val="28"/>
          <w:szCs w:val="28"/>
          <w:lang w:eastAsia="en-US"/>
        </w:rPr>
      </w:pPr>
    </w:p>
    <w:p w14:paraId="0D50CA47" w14:textId="77777777" w:rsidR="00BF4CE0" w:rsidRPr="004D77F6" w:rsidRDefault="00BF4CE0" w:rsidP="00BF4CE0">
      <w:pPr>
        <w:rPr>
          <w:rFonts w:ascii="Calibri" w:eastAsia="Calibri" w:hAnsi="Calibri"/>
          <w:sz w:val="28"/>
          <w:szCs w:val="28"/>
          <w:lang w:eastAsia="en-US"/>
        </w:rPr>
      </w:pPr>
    </w:p>
    <w:p w14:paraId="6F6CC601" w14:textId="77777777" w:rsidR="00BF4CE0" w:rsidRDefault="00BF4CE0" w:rsidP="00BF4CE0">
      <w:pPr>
        <w:ind w:left="2260"/>
        <w:rPr>
          <w:b/>
          <w:bCs/>
          <w:sz w:val="28"/>
          <w:szCs w:val="28"/>
          <w:lang w:eastAsia="en-US"/>
        </w:rPr>
      </w:pPr>
      <w:r w:rsidRPr="00BF4CE0">
        <w:rPr>
          <w:b/>
          <w:bCs/>
          <w:sz w:val="28"/>
          <w:szCs w:val="28"/>
          <w:lang w:eastAsia="en-US"/>
        </w:rPr>
        <w:t>Положение о премировании работников</w:t>
      </w:r>
    </w:p>
    <w:p w14:paraId="3AF507C1" w14:textId="77777777" w:rsidR="00BF4CE0" w:rsidRPr="004D77F6" w:rsidRDefault="00BF4CE0" w:rsidP="00BF4CE0">
      <w:pPr>
        <w:ind w:left="1179"/>
        <w:jc w:val="center"/>
        <w:rPr>
          <w:b/>
          <w:bCs/>
          <w:sz w:val="28"/>
          <w:szCs w:val="28"/>
          <w:lang w:eastAsia="en-US"/>
        </w:rPr>
      </w:pPr>
      <w:r w:rsidRPr="004D77F6">
        <w:rPr>
          <w:b/>
          <w:bCs/>
          <w:sz w:val="28"/>
          <w:szCs w:val="28"/>
          <w:lang w:eastAsia="en-US"/>
        </w:rPr>
        <w:t>«Детский сад № 108»</w:t>
      </w:r>
    </w:p>
    <w:p w14:paraId="65374676" w14:textId="77777777" w:rsidR="00BF4CE0" w:rsidRPr="004D77F6" w:rsidRDefault="00BF4CE0" w:rsidP="00BF4CE0">
      <w:pPr>
        <w:rPr>
          <w:rFonts w:ascii="Calibri" w:eastAsia="Calibri" w:hAnsi="Calibri"/>
          <w:sz w:val="28"/>
          <w:szCs w:val="28"/>
          <w:lang w:eastAsia="en-US"/>
        </w:rPr>
      </w:pPr>
    </w:p>
    <w:p w14:paraId="1497046C" w14:textId="77777777" w:rsidR="00BF4CE0" w:rsidRPr="004D77F6" w:rsidRDefault="00BF4CE0" w:rsidP="00BF4CE0">
      <w:pPr>
        <w:ind w:left="4340"/>
        <w:rPr>
          <w:b/>
          <w:bCs/>
          <w:sz w:val="28"/>
          <w:szCs w:val="28"/>
          <w:lang w:eastAsia="en-US"/>
        </w:rPr>
      </w:pPr>
    </w:p>
    <w:p w14:paraId="009157C3" w14:textId="77777777" w:rsidR="00BF4CE0" w:rsidRPr="004D77F6" w:rsidRDefault="00BF4CE0" w:rsidP="00BF4CE0">
      <w:pPr>
        <w:ind w:left="4340"/>
        <w:rPr>
          <w:b/>
          <w:bCs/>
          <w:sz w:val="28"/>
          <w:szCs w:val="28"/>
          <w:lang w:eastAsia="en-US"/>
        </w:rPr>
      </w:pPr>
    </w:p>
    <w:p w14:paraId="62E093FA" w14:textId="77777777" w:rsidR="00BF4CE0" w:rsidRPr="004D77F6" w:rsidRDefault="00BF4CE0" w:rsidP="00BF4CE0">
      <w:pPr>
        <w:ind w:left="4340"/>
        <w:rPr>
          <w:b/>
          <w:bCs/>
          <w:sz w:val="28"/>
          <w:szCs w:val="28"/>
          <w:lang w:eastAsia="en-US"/>
        </w:rPr>
      </w:pPr>
    </w:p>
    <w:p w14:paraId="5C99CA3E" w14:textId="77777777" w:rsidR="00BF4CE0" w:rsidRDefault="00BF4CE0">
      <w:pPr>
        <w:spacing w:after="200" w:line="276" w:lineRule="auto"/>
        <w:rPr>
          <w:b/>
          <w:bCs/>
          <w:sz w:val="28"/>
          <w:szCs w:val="28"/>
          <w:lang w:eastAsia="en-US"/>
        </w:rPr>
      </w:pPr>
      <w:r>
        <w:rPr>
          <w:b/>
          <w:bCs/>
          <w:sz w:val="28"/>
          <w:szCs w:val="28"/>
          <w:lang w:eastAsia="en-US"/>
        </w:rPr>
        <w:br w:type="page"/>
      </w:r>
      <w:r>
        <w:rPr>
          <w:b/>
          <w:bCs/>
          <w:sz w:val="28"/>
          <w:szCs w:val="28"/>
          <w:lang w:eastAsia="en-US"/>
        </w:rPr>
        <w:lastRenderedPageBreak/>
        <w:br w:type="page"/>
      </w:r>
    </w:p>
    <w:p w14:paraId="12F08B76" w14:textId="77777777" w:rsidR="00BF4CE0" w:rsidRDefault="00BF4CE0">
      <w:pPr>
        <w:spacing w:after="200" w:line="276" w:lineRule="auto"/>
        <w:rPr>
          <w:b/>
          <w:bCs/>
          <w:sz w:val="28"/>
          <w:szCs w:val="28"/>
          <w:lang w:eastAsia="en-US"/>
        </w:rPr>
      </w:pPr>
    </w:p>
    <w:p w14:paraId="3122E6AA" w14:textId="77777777" w:rsidR="00BF4CE0" w:rsidRPr="004D77F6" w:rsidRDefault="00BF4CE0" w:rsidP="00BF4CE0">
      <w:pPr>
        <w:ind w:left="4340"/>
        <w:rPr>
          <w:b/>
          <w:bCs/>
          <w:sz w:val="28"/>
          <w:szCs w:val="28"/>
          <w:lang w:eastAsia="en-US"/>
        </w:rPr>
      </w:pP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5260"/>
        <w:gridCol w:w="4125"/>
      </w:tblGrid>
      <w:tr w:rsidR="00BF4CE0" w:rsidRPr="004D77F6" w14:paraId="5B3F941B" w14:textId="77777777" w:rsidTr="004F79DC">
        <w:tc>
          <w:tcPr>
            <w:tcW w:w="5260" w:type="dxa"/>
            <w:shd w:val="clear" w:color="auto" w:fill="auto"/>
            <w:vAlign w:val="center"/>
            <w:hideMark/>
          </w:tcPr>
          <w:p w14:paraId="22F7D576" w14:textId="77777777" w:rsidR="00BF4CE0" w:rsidRPr="004D77F6" w:rsidRDefault="00BF4CE0" w:rsidP="004F79DC">
            <w:pPr>
              <w:jc w:val="both"/>
              <w:rPr>
                <w:sz w:val="28"/>
                <w:szCs w:val="28"/>
                <w:lang w:eastAsia="en-US"/>
              </w:rPr>
            </w:pPr>
          </w:p>
          <w:p w14:paraId="18C4D135" w14:textId="77777777" w:rsidR="00BF4CE0" w:rsidRPr="004D77F6" w:rsidRDefault="00BF4CE0" w:rsidP="004F79DC">
            <w:pPr>
              <w:jc w:val="both"/>
              <w:rPr>
                <w:sz w:val="28"/>
                <w:szCs w:val="28"/>
                <w:lang w:eastAsia="en-US"/>
              </w:rPr>
            </w:pPr>
          </w:p>
          <w:p w14:paraId="519AA0B7" w14:textId="77777777" w:rsidR="00BF4CE0" w:rsidRPr="004D77F6" w:rsidRDefault="00BF4CE0" w:rsidP="004F79DC">
            <w:pPr>
              <w:jc w:val="both"/>
              <w:rPr>
                <w:sz w:val="28"/>
                <w:szCs w:val="28"/>
                <w:lang w:eastAsia="en-US"/>
              </w:rPr>
            </w:pPr>
          </w:p>
          <w:p w14:paraId="34146ABE" w14:textId="77777777" w:rsidR="00BF4CE0" w:rsidRPr="004D77F6" w:rsidRDefault="00BF4CE0" w:rsidP="004F79DC">
            <w:pPr>
              <w:jc w:val="both"/>
              <w:rPr>
                <w:sz w:val="28"/>
                <w:szCs w:val="28"/>
                <w:lang w:eastAsia="en-US"/>
              </w:rPr>
            </w:pPr>
          </w:p>
          <w:p w14:paraId="0E4FC1D6" w14:textId="77777777" w:rsidR="00BF4CE0" w:rsidRPr="00B82DE6" w:rsidRDefault="00BF4CE0" w:rsidP="004F79DC">
            <w:pPr>
              <w:jc w:val="both"/>
              <w:rPr>
                <w:sz w:val="28"/>
                <w:szCs w:val="28"/>
                <w:lang w:eastAsia="en-US"/>
              </w:rPr>
            </w:pPr>
            <w:r w:rsidRPr="00B82DE6">
              <w:rPr>
                <w:sz w:val="28"/>
                <w:szCs w:val="28"/>
                <w:lang w:eastAsia="en-US"/>
              </w:rPr>
              <w:t xml:space="preserve">С учетом мнения </w:t>
            </w:r>
          </w:p>
          <w:p w14:paraId="24CBD4CF" w14:textId="77777777" w:rsidR="00BF4CE0" w:rsidRDefault="00BF4CE0" w:rsidP="004F79DC">
            <w:pPr>
              <w:jc w:val="both"/>
              <w:rPr>
                <w:sz w:val="28"/>
                <w:szCs w:val="28"/>
                <w:lang w:eastAsia="en-US"/>
              </w:rPr>
            </w:pPr>
            <w:r w:rsidRPr="00B82DE6">
              <w:rPr>
                <w:sz w:val="28"/>
                <w:szCs w:val="28"/>
                <w:lang w:eastAsia="en-US"/>
              </w:rPr>
              <w:t>выборного профсоюзного органа</w:t>
            </w:r>
          </w:p>
          <w:p w14:paraId="3AAFC72A" w14:textId="77777777" w:rsidR="00BF4CE0" w:rsidRPr="004D77F6" w:rsidRDefault="00BF4CE0" w:rsidP="004F79DC">
            <w:pPr>
              <w:jc w:val="both"/>
              <w:rPr>
                <w:sz w:val="28"/>
                <w:szCs w:val="28"/>
                <w:lang w:eastAsia="en-US"/>
              </w:rPr>
            </w:pPr>
            <w:r w:rsidRPr="004D77F6">
              <w:rPr>
                <w:sz w:val="28"/>
                <w:szCs w:val="28"/>
                <w:lang w:eastAsia="en-US"/>
              </w:rPr>
              <w:t xml:space="preserve"> учетом мнения </w:t>
            </w:r>
          </w:p>
          <w:p w14:paraId="0478786B" w14:textId="77777777" w:rsidR="00BF4CE0" w:rsidRPr="004D77F6" w:rsidRDefault="00BF4CE0" w:rsidP="004F79DC">
            <w:pPr>
              <w:jc w:val="both"/>
              <w:rPr>
                <w:sz w:val="28"/>
                <w:szCs w:val="28"/>
                <w:lang w:eastAsia="en-US"/>
              </w:rPr>
            </w:pPr>
            <w:r w:rsidRPr="004D77F6">
              <w:rPr>
                <w:sz w:val="28"/>
                <w:szCs w:val="28"/>
                <w:lang w:eastAsia="en-US"/>
              </w:rPr>
              <w:t>МДОУ «Детский сад № 108»</w:t>
            </w:r>
          </w:p>
          <w:p w14:paraId="1CB05267" w14:textId="77777777" w:rsidR="00BF4CE0" w:rsidRPr="004D77F6" w:rsidRDefault="00BF4CE0" w:rsidP="004F79DC">
            <w:pPr>
              <w:jc w:val="both"/>
              <w:rPr>
                <w:sz w:val="28"/>
                <w:szCs w:val="28"/>
                <w:lang w:eastAsia="en-US"/>
              </w:rPr>
            </w:pPr>
            <w:r w:rsidRPr="004D77F6">
              <w:rPr>
                <w:sz w:val="28"/>
                <w:szCs w:val="28"/>
                <w:lang w:eastAsia="en-US"/>
              </w:rPr>
              <w:t xml:space="preserve">___________А.А. Горшкова </w:t>
            </w:r>
          </w:p>
          <w:p w14:paraId="3355EF5E" w14:textId="77777777" w:rsidR="00BF4CE0" w:rsidRPr="004D77F6" w:rsidRDefault="00BF4CE0" w:rsidP="004F79DC">
            <w:pPr>
              <w:jc w:val="both"/>
              <w:rPr>
                <w:sz w:val="28"/>
                <w:szCs w:val="28"/>
                <w:lang w:eastAsia="en-US"/>
              </w:rPr>
            </w:pPr>
            <w:r w:rsidRPr="004D77F6">
              <w:rPr>
                <w:sz w:val="28"/>
                <w:szCs w:val="28"/>
                <w:lang w:eastAsia="en-US"/>
              </w:rPr>
              <w:t xml:space="preserve">«  » </w:t>
            </w:r>
            <w:r>
              <w:rPr>
                <w:sz w:val="28"/>
                <w:szCs w:val="28"/>
                <w:lang w:eastAsia="en-US"/>
              </w:rPr>
              <w:t xml:space="preserve">________  </w:t>
            </w:r>
            <w:r w:rsidRPr="004D77F6">
              <w:rPr>
                <w:sz w:val="28"/>
                <w:szCs w:val="28"/>
                <w:lang w:eastAsia="en-US"/>
              </w:rPr>
              <w:t xml:space="preserve"> 20__ г.</w:t>
            </w:r>
          </w:p>
        </w:tc>
        <w:tc>
          <w:tcPr>
            <w:tcW w:w="4125" w:type="dxa"/>
            <w:shd w:val="clear" w:color="auto" w:fill="auto"/>
            <w:vAlign w:val="center"/>
            <w:hideMark/>
          </w:tcPr>
          <w:p w14:paraId="02CCBA99" w14:textId="77777777" w:rsidR="00BF4CE0" w:rsidRDefault="00BF4CE0" w:rsidP="004F79DC">
            <w:pPr>
              <w:jc w:val="right"/>
              <w:rPr>
                <w:b/>
                <w:sz w:val="28"/>
                <w:szCs w:val="28"/>
                <w:lang w:eastAsia="en-US"/>
              </w:rPr>
            </w:pPr>
            <w:r>
              <w:rPr>
                <w:b/>
                <w:sz w:val="28"/>
                <w:szCs w:val="28"/>
                <w:lang w:eastAsia="en-US"/>
              </w:rPr>
              <w:t>Приложение № 5</w:t>
            </w:r>
          </w:p>
          <w:p w14:paraId="031F4412" w14:textId="77777777" w:rsidR="00BF4CE0" w:rsidRPr="004D77F6" w:rsidRDefault="00BF4CE0" w:rsidP="004F79DC">
            <w:pPr>
              <w:jc w:val="right"/>
              <w:rPr>
                <w:sz w:val="28"/>
                <w:szCs w:val="28"/>
                <w:lang w:eastAsia="en-US"/>
              </w:rPr>
            </w:pPr>
            <w:r w:rsidRPr="004D77F6">
              <w:rPr>
                <w:b/>
                <w:sz w:val="28"/>
                <w:szCs w:val="28"/>
                <w:lang w:eastAsia="en-US"/>
              </w:rPr>
              <w:t>к коллективному договору</w:t>
            </w:r>
            <w:r w:rsidRPr="004D77F6">
              <w:rPr>
                <w:sz w:val="28"/>
                <w:szCs w:val="28"/>
                <w:lang w:eastAsia="en-US"/>
              </w:rPr>
              <w:t>:</w:t>
            </w:r>
          </w:p>
          <w:p w14:paraId="61831AC4" w14:textId="77777777" w:rsidR="00BF4CE0" w:rsidRDefault="00BF4CE0" w:rsidP="004F79DC">
            <w:pPr>
              <w:rPr>
                <w:sz w:val="28"/>
                <w:szCs w:val="28"/>
                <w:lang w:eastAsia="en-US"/>
              </w:rPr>
            </w:pPr>
          </w:p>
          <w:p w14:paraId="7DA6B2D4" w14:textId="77777777" w:rsidR="00BF4CE0" w:rsidRDefault="00BF4CE0" w:rsidP="004F79DC">
            <w:pPr>
              <w:rPr>
                <w:sz w:val="28"/>
                <w:szCs w:val="28"/>
                <w:lang w:eastAsia="en-US"/>
              </w:rPr>
            </w:pPr>
          </w:p>
          <w:p w14:paraId="7F275B35" w14:textId="77777777" w:rsidR="00BF4CE0" w:rsidRPr="004D77F6" w:rsidRDefault="00BF4CE0" w:rsidP="004F79DC">
            <w:pPr>
              <w:rPr>
                <w:b/>
                <w:sz w:val="28"/>
                <w:szCs w:val="28"/>
                <w:lang w:eastAsia="en-US"/>
              </w:rPr>
            </w:pPr>
            <w:r w:rsidRPr="004D77F6">
              <w:rPr>
                <w:b/>
                <w:sz w:val="28"/>
                <w:szCs w:val="28"/>
                <w:lang w:eastAsia="en-US"/>
              </w:rPr>
              <w:t>УТВЕРЖДАЮ:</w:t>
            </w:r>
          </w:p>
          <w:p w14:paraId="23E30B8C" w14:textId="77777777" w:rsidR="00BF4CE0" w:rsidRDefault="00BF4CE0" w:rsidP="004F79DC">
            <w:pPr>
              <w:rPr>
                <w:sz w:val="28"/>
                <w:szCs w:val="28"/>
                <w:lang w:eastAsia="en-US"/>
              </w:rPr>
            </w:pPr>
            <w:r w:rsidRPr="004D77F6">
              <w:rPr>
                <w:sz w:val="28"/>
                <w:szCs w:val="28"/>
                <w:lang w:eastAsia="en-US"/>
              </w:rPr>
              <w:t xml:space="preserve">Заведующий </w:t>
            </w:r>
          </w:p>
          <w:p w14:paraId="583EC71C" w14:textId="77777777" w:rsidR="00BF4CE0" w:rsidRPr="004D77F6" w:rsidRDefault="00BF4CE0" w:rsidP="004F79DC">
            <w:pPr>
              <w:rPr>
                <w:sz w:val="28"/>
                <w:szCs w:val="28"/>
                <w:lang w:eastAsia="en-US"/>
              </w:rPr>
            </w:pPr>
            <w:r w:rsidRPr="004D77F6">
              <w:rPr>
                <w:sz w:val="28"/>
                <w:szCs w:val="28"/>
                <w:lang w:eastAsia="en-US"/>
              </w:rPr>
              <w:t>МДОУ «Детский сад № 108»</w:t>
            </w:r>
          </w:p>
          <w:p w14:paraId="7B69616C" w14:textId="77777777" w:rsidR="00BF4CE0" w:rsidRPr="004D77F6" w:rsidRDefault="00BF4CE0" w:rsidP="004F79DC">
            <w:pPr>
              <w:rPr>
                <w:sz w:val="28"/>
                <w:szCs w:val="28"/>
                <w:lang w:eastAsia="en-US"/>
              </w:rPr>
            </w:pPr>
            <w:r w:rsidRPr="004D77F6">
              <w:rPr>
                <w:sz w:val="28"/>
                <w:szCs w:val="28"/>
                <w:lang w:eastAsia="en-US"/>
              </w:rPr>
              <w:t>__________О.В. Волкова</w:t>
            </w:r>
          </w:p>
          <w:p w14:paraId="14CB6DCA" w14:textId="77777777" w:rsidR="00BF4CE0" w:rsidRPr="004D77F6" w:rsidRDefault="00BF4CE0" w:rsidP="004F79DC">
            <w:pPr>
              <w:ind w:firstLine="1"/>
              <w:rPr>
                <w:sz w:val="28"/>
                <w:szCs w:val="28"/>
                <w:lang w:eastAsia="en-US"/>
              </w:rPr>
            </w:pPr>
            <w:r w:rsidRPr="004D77F6">
              <w:rPr>
                <w:sz w:val="28"/>
                <w:szCs w:val="28"/>
                <w:lang w:eastAsia="en-US"/>
              </w:rPr>
              <w:t>Приказ № от</w:t>
            </w:r>
          </w:p>
        </w:tc>
      </w:tr>
      <w:tr w:rsidR="00BF4CE0" w:rsidRPr="004D77F6" w14:paraId="33A45AFB" w14:textId="77777777" w:rsidTr="004F79DC">
        <w:tc>
          <w:tcPr>
            <w:tcW w:w="5260" w:type="dxa"/>
            <w:shd w:val="clear" w:color="auto" w:fill="auto"/>
            <w:vAlign w:val="center"/>
          </w:tcPr>
          <w:p w14:paraId="3121B2B7" w14:textId="77777777" w:rsidR="00BF4CE0" w:rsidRPr="004D77F6" w:rsidRDefault="00BF4CE0" w:rsidP="004F79DC">
            <w:pPr>
              <w:jc w:val="both"/>
              <w:rPr>
                <w:sz w:val="28"/>
                <w:szCs w:val="28"/>
                <w:lang w:eastAsia="en-US"/>
              </w:rPr>
            </w:pPr>
          </w:p>
        </w:tc>
        <w:tc>
          <w:tcPr>
            <w:tcW w:w="4125" w:type="dxa"/>
            <w:shd w:val="clear" w:color="auto" w:fill="auto"/>
            <w:vAlign w:val="center"/>
          </w:tcPr>
          <w:p w14:paraId="74D1E753" w14:textId="77777777" w:rsidR="00BF4CE0" w:rsidRPr="004D77F6" w:rsidRDefault="00BF4CE0" w:rsidP="004F79DC">
            <w:pPr>
              <w:rPr>
                <w:sz w:val="28"/>
                <w:szCs w:val="28"/>
                <w:lang w:eastAsia="en-US"/>
              </w:rPr>
            </w:pPr>
          </w:p>
        </w:tc>
      </w:tr>
      <w:tr w:rsidR="00BF4CE0" w:rsidRPr="004D77F6" w14:paraId="1BD25F26" w14:textId="77777777" w:rsidTr="004F79DC">
        <w:tc>
          <w:tcPr>
            <w:tcW w:w="5260" w:type="dxa"/>
            <w:shd w:val="clear" w:color="auto" w:fill="auto"/>
            <w:vAlign w:val="center"/>
          </w:tcPr>
          <w:p w14:paraId="43432487" w14:textId="77777777" w:rsidR="00BF4CE0" w:rsidRPr="004D77F6" w:rsidRDefault="00BF4CE0" w:rsidP="004F79DC">
            <w:pPr>
              <w:jc w:val="both"/>
              <w:rPr>
                <w:sz w:val="28"/>
                <w:szCs w:val="28"/>
                <w:lang w:eastAsia="en-US"/>
              </w:rPr>
            </w:pPr>
          </w:p>
        </w:tc>
        <w:tc>
          <w:tcPr>
            <w:tcW w:w="4125" w:type="dxa"/>
            <w:shd w:val="clear" w:color="auto" w:fill="auto"/>
            <w:vAlign w:val="center"/>
          </w:tcPr>
          <w:p w14:paraId="01DD249D" w14:textId="77777777" w:rsidR="00BF4CE0" w:rsidRPr="004D77F6" w:rsidRDefault="00BF4CE0" w:rsidP="004F79DC">
            <w:pPr>
              <w:rPr>
                <w:sz w:val="28"/>
                <w:szCs w:val="28"/>
                <w:lang w:eastAsia="en-US"/>
              </w:rPr>
            </w:pPr>
          </w:p>
        </w:tc>
      </w:tr>
    </w:tbl>
    <w:p w14:paraId="7098EC8D" w14:textId="77777777" w:rsidR="00BF4CE0" w:rsidRPr="004D77F6" w:rsidRDefault="00BF4CE0" w:rsidP="00BF4CE0">
      <w:pPr>
        <w:rPr>
          <w:rFonts w:eastAsia="Calibri"/>
          <w:b/>
          <w:sz w:val="28"/>
          <w:szCs w:val="28"/>
          <w:lang w:eastAsia="en-US"/>
        </w:rPr>
      </w:pPr>
    </w:p>
    <w:p w14:paraId="35B7D376" w14:textId="77777777" w:rsidR="00BF4CE0" w:rsidRPr="004D77F6" w:rsidRDefault="00BF4CE0" w:rsidP="00BF4CE0">
      <w:pPr>
        <w:rPr>
          <w:rFonts w:eastAsia="Calibri"/>
          <w:b/>
          <w:sz w:val="28"/>
          <w:szCs w:val="28"/>
          <w:lang w:eastAsia="en-US"/>
        </w:rPr>
      </w:pPr>
    </w:p>
    <w:p w14:paraId="6838219E" w14:textId="77777777" w:rsidR="00BF4CE0" w:rsidRPr="004D77F6" w:rsidRDefault="00BF4CE0" w:rsidP="00BF4CE0">
      <w:pPr>
        <w:rPr>
          <w:rFonts w:ascii="Calibri" w:eastAsia="Calibri" w:hAnsi="Calibri"/>
          <w:sz w:val="28"/>
          <w:szCs w:val="28"/>
          <w:lang w:eastAsia="en-US"/>
        </w:rPr>
      </w:pPr>
    </w:p>
    <w:p w14:paraId="4C6E9CBD" w14:textId="77777777" w:rsidR="00BF4CE0" w:rsidRPr="004D77F6" w:rsidRDefault="00BF4CE0" w:rsidP="00BF4CE0">
      <w:pPr>
        <w:rPr>
          <w:rFonts w:ascii="Calibri" w:eastAsia="Calibri" w:hAnsi="Calibri"/>
          <w:sz w:val="28"/>
          <w:szCs w:val="28"/>
          <w:lang w:eastAsia="en-US"/>
        </w:rPr>
      </w:pPr>
    </w:p>
    <w:p w14:paraId="4A7FDF8B" w14:textId="77777777" w:rsidR="00BF4CE0" w:rsidRPr="004D77F6" w:rsidRDefault="00BF4CE0" w:rsidP="00BF4CE0">
      <w:pPr>
        <w:rPr>
          <w:rFonts w:ascii="Calibri" w:eastAsia="Calibri" w:hAnsi="Calibri"/>
          <w:sz w:val="28"/>
          <w:szCs w:val="28"/>
          <w:lang w:eastAsia="en-US"/>
        </w:rPr>
      </w:pPr>
    </w:p>
    <w:p w14:paraId="26AFAC04" w14:textId="77777777" w:rsidR="00BF4CE0" w:rsidRDefault="00BF4CE0" w:rsidP="00BF4CE0">
      <w:pPr>
        <w:rPr>
          <w:rFonts w:ascii="Calibri" w:eastAsia="Calibri" w:hAnsi="Calibri"/>
          <w:sz w:val="28"/>
          <w:szCs w:val="28"/>
          <w:lang w:eastAsia="en-US"/>
        </w:rPr>
      </w:pPr>
    </w:p>
    <w:p w14:paraId="3C66EB19" w14:textId="77777777" w:rsidR="00BF4CE0" w:rsidRPr="00BF4CE0" w:rsidRDefault="00BF4CE0" w:rsidP="00BF4CE0">
      <w:pPr>
        <w:ind w:left="426"/>
        <w:jc w:val="center"/>
        <w:rPr>
          <w:rFonts w:ascii="Calibri" w:eastAsia="Calibri" w:hAnsi="Calibri"/>
          <w:b/>
          <w:sz w:val="28"/>
          <w:szCs w:val="28"/>
          <w:lang w:eastAsia="en-US"/>
        </w:rPr>
      </w:pPr>
      <w:r w:rsidRPr="00BF4CE0">
        <w:rPr>
          <w:b/>
          <w:sz w:val="28"/>
          <w:szCs w:val="28"/>
        </w:rPr>
        <w:t>Положения о комиссиях, созданных в организации</w:t>
      </w:r>
    </w:p>
    <w:p w14:paraId="5355E929" w14:textId="77777777" w:rsidR="00BF4CE0" w:rsidRPr="004D77F6" w:rsidRDefault="00BF4CE0" w:rsidP="00BF4CE0">
      <w:pPr>
        <w:ind w:left="1179"/>
        <w:jc w:val="center"/>
        <w:rPr>
          <w:b/>
          <w:bCs/>
          <w:sz w:val="28"/>
          <w:szCs w:val="28"/>
          <w:lang w:eastAsia="en-US"/>
        </w:rPr>
      </w:pPr>
      <w:r w:rsidRPr="004D77F6">
        <w:rPr>
          <w:b/>
          <w:bCs/>
          <w:sz w:val="28"/>
          <w:szCs w:val="28"/>
          <w:lang w:eastAsia="en-US"/>
        </w:rPr>
        <w:t>«Детский сад № 108»</w:t>
      </w:r>
    </w:p>
    <w:p w14:paraId="21DEA3E3" w14:textId="77777777" w:rsidR="00BF4CE0" w:rsidRPr="004D77F6" w:rsidRDefault="00BF4CE0" w:rsidP="00BF4CE0">
      <w:pPr>
        <w:rPr>
          <w:rFonts w:ascii="Calibri" w:eastAsia="Calibri" w:hAnsi="Calibri"/>
          <w:sz w:val="28"/>
          <w:szCs w:val="28"/>
          <w:lang w:eastAsia="en-US"/>
        </w:rPr>
      </w:pPr>
    </w:p>
    <w:p w14:paraId="7541F4B5" w14:textId="77777777" w:rsidR="00BF4CE0" w:rsidRPr="004D77F6" w:rsidRDefault="00BF4CE0" w:rsidP="00BF4CE0">
      <w:pPr>
        <w:ind w:left="4340"/>
        <w:rPr>
          <w:b/>
          <w:bCs/>
          <w:sz w:val="28"/>
          <w:szCs w:val="28"/>
          <w:lang w:eastAsia="en-US"/>
        </w:rPr>
      </w:pPr>
    </w:p>
    <w:p w14:paraId="7E55BB43" w14:textId="77777777" w:rsidR="00BF4CE0" w:rsidRPr="004D77F6" w:rsidRDefault="00BF4CE0" w:rsidP="00BF4CE0">
      <w:pPr>
        <w:ind w:left="4340"/>
        <w:rPr>
          <w:b/>
          <w:bCs/>
          <w:sz w:val="28"/>
          <w:szCs w:val="28"/>
          <w:lang w:eastAsia="en-US"/>
        </w:rPr>
      </w:pPr>
    </w:p>
    <w:p w14:paraId="39FDEEC1" w14:textId="77777777" w:rsidR="00BF4CE0" w:rsidRDefault="00BF4CE0">
      <w:pPr>
        <w:spacing w:after="200" w:line="276" w:lineRule="auto"/>
        <w:rPr>
          <w:b/>
          <w:bCs/>
          <w:sz w:val="28"/>
          <w:szCs w:val="28"/>
          <w:lang w:eastAsia="en-US"/>
        </w:rPr>
      </w:pPr>
      <w:r>
        <w:rPr>
          <w:b/>
          <w:bCs/>
          <w:sz w:val="28"/>
          <w:szCs w:val="28"/>
          <w:lang w:eastAsia="en-US"/>
        </w:rPr>
        <w:br w:type="page"/>
      </w:r>
      <w:r>
        <w:rPr>
          <w:b/>
          <w:bCs/>
          <w:sz w:val="28"/>
          <w:szCs w:val="28"/>
          <w:lang w:eastAsia="en-US"/>
        </w:rPr>
        <w:lastRenderedPageBreak/>
        <w:br w:type="page"/>
      </w:r>
    </w:p>
    <w:p w14:paraId="5DBD2DDD" w14:textId="77777777" w:rsidR="00BF4CE0" w:rsidRDefault="00BF4CE0">
      <w:pPr>
        <w:spacing w:after="200" w:line="276" w:lineRule="auto"/>
        <w:rPr>
          <w:b/>
          <w:bCs/>
          <w:sz w:val="28"/>
          <w:szCs w:val="28"/>
          <w:lang w:eastAsia="en-US"/>
        </w:rPr>
      </w:pPr>
    </w:p>
    <w:p w14:paraId="3D9569A0" w14:textId="77777777" w:rsidR="00BF4CE0" w:rsidRDefault="00BF4CE0" w:rsidP="00BF4CE0">
      <w:pPr>
        <w:ind w:left="4340"/>
        <w:rPr>
          <w:b/>
          <w:bCs/>
          <w:sz w:val="28"/>
          <w:szCs w:val="28"/>
          <w:lang w:eastAsia="en-US"/>
        </w:rPr>
      </w:pPr>
    </w:p>
    <w:p w14:paraId="28020002" w14:textId="77777777" w:rsidR="00BF4CE0" w:rsidRDefault="00BF4CE0" w:rsidP="00BF4CE0">
      <w:pPr>
        <w:ind w:left="4340"/>
        <w:rPr>
          <w:b/>
          <w:bCs/>
          <w:sz w:val="28"/>
          <w:szCs w:val="28"/>
          <w:lang w:eastAsia="en-US"/>
        </w:rPr>
      </w:pP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5260"/>
        <w:gridCol w:w="4125"/>
      </w:tblGrid>
      <w:tr w:rsidR="00BF4CE0" w:rsidRPr="004D77F6" w14:paraId="6520C991" w14:textId="77777777" w:rsidTr="00BF4CE0">
        <w:tc>
          <w:tcPr>
            <w:tcW w:w="5260" w:type="dxa"/>
            <w:shd w:val="clear" w:color="auto" w:fill="auto"/>
            <w:vAlign w:val="center"/>
            <w:hideMark/>
          </w:tcPr>
          <w:p w14:paraId="6FC7213E" w14:textId="77777777" w:rsidR="00BF4CE0" w:rsidRPr="004D77F6" w:rsidRDefault="00BF4CE0" w:rsidP="004F79DC">
            <w:pPr>
              <w:jc w:val="both"/>
              <w:rPr>
                <w:sz w:val="28"/>
                <w:szCs w:val="28"/>
                <w:lang w:eastAsia="en-US"/>
              </w:rPr>
            </w:pPr>
          </w:p>
          <w:p w14:paraId="45534388" w14:textId="77777777" w:rsidR="00BF4CE0" w:rsidRPr="004D77F6" w:rsidRDefault="00BF4CE0" w:rsidP="004F79DC">
            <w:pPr>
              <w:jc w:val="both"/>
              <w:rPr>
                <w:sz w:val="28"/>
                <w:szCs w:val="28"/>
                <w:lang w:eastAsia="en-US"/>
              </w:rPr>
            </w:pPr>
          </w:p>
          <w:p w14:paraId="26528390" w14:textId="77777777" w:rsidR="00BF4CE0" w:rsidRPr="004D77F6" w:rsidRDefault="00BF4CE0" w:rsidP="004F79DC">
            <w:pPr>
              <w:jc w:val="both"/>
              <w:rPr>
                <w:sz w:val="28"/>
                <w:szCs w:val="28"/>
                <w:lang w:eastAsia="en-US"/>
              </w:rPr>
            </w:pPr>
          </w:p>
          <w:p w14:paraId="468DE5E8" w14:textId="77777777" w:rsidR="00BF4CE0" w:rsidRPr="004D77F6" w:rsidRDefault="00BF4CE0" w:rsidP="004F79DC">
            <w:pPr>
              <w:jc w:val="both"/>
              <w:rPr>
                <w:sz w:val="28"/>
                <w:szCs w:val="28"/>
                <w:lang w:eastAsia="en-US"/>
              </w:rPr>
            </w:pPr>
          </w:p>
          <w:p w14:paraId="4CB9D0C5" w14:textId="77777777" w:rsidR="00BF4CE0" w:rsidRPr="00B82DE6" w:rsidRDefault="00BF4CE0" w:rsidP="004F79DC">
            <w:pPr>
              <w:jc w:val="both"/>
              <w:rPr>
                <w:sz w:val="28"/>
                <w:szCs w:val="28"/>
                <w:lang w:eastAsia="en-US"/>
              </w:rPr>
            </w:pPr>
            <w:r w:rsidRPr="00B82DE6">
              <w:rPr>
                <w:sz w:val="28"/>
                <w:szCs w:val="28"/>
                <w:lang w:eastAsia="en-US"/>
              </w:rPr>
              <w:t xml:space="preserve">С учетом мнения </w:t>
            </w:r>
          </w:p>
          <w:p w14:paraId="0F8AE717" w14:textId="77777777" w:rsidR="00BF4CE0" w:rsidRDefault="00BF4CE0" w:rsidP="004F79DC">
            <w:pPr>
              <w:jc w:val="both"/>
              <w:rPr>
                <w:sz w:val="28"/>
                <w:szCs w:val="28"/>
                <w:lang w:eastAsia="en-US"/>
              </w:rPr>
            </w:pPr>
            <w:r w:rsidRPr="00B82DE6">
              <w:rPr>
                <w:sz w:val="28"/>
                <w:szCs w:val="28"/>
                <w:lang w:eastAsia="en-US"/>
              </w:rPr>
              <w:t>выборного профсоюзного органа</w:t>
            </w:r>
          </w:p>
          <w:p w14:paraId="5ED028CF" w14:textId="77777777" w:rsidR="00BF4CE0" w:rsidRPr="004D77F6" w:rsidRDefault="00BF4CE0" w:rsidP="004F79DC">
            <w:pPr>
              <w:jc w:val="both"/>
              <w:rPr>
                <w:sz w:val="28"/>
                <w:szCs w:val="28"/>
                <w:lang w:eastAsia="en-US"/>
              </w:rPr>
            </w:pPr>
            <w:r w:rsidRPr="004D77F6">
              <w:rPr>
                <w:sz w:val="28"/>
                <w:szCs w:val="28"/>
                <w:lang w:eastAsia="en-US"/>
              </w:rPr>
              <w:t xml:space="preserve"> учетом мнения </w:t>
            </w:r>
          </w:p>
          <w:p w14:paraId="72BA63AA" w14:textId="77777777" w:rsidR="00BF4CE0" w:rsidRPr="004D77F6" w:rsidRDefault="00BF4CE0" w:rsidP="004F79DC">
            <w:pPr>
              <w:jc w:val="both"/>
              <w:rPr>
                <w:sz w:val="28"/>
                <w:szCs w:val="28"/>
                <w:lang w:eastAsia="en-US"/>
              </w:rPr>
            </w:pPr>
            <w:r w:rsidRPr="004D77F6">
              <w:rPr>
                <w:sz w:val="28"/>
                <w:szCs w:val="28"/>
                <w:lang w:eastAsia="en-US"/>
              </w:rPr>
              <w:t>МДОУ «Детский сад № 108»</w:t>
            </w:r>
          </w:p>
          <w:p w14:paraId="738E621F" w14:textId="77777777" w:rsidR="00BF4CE0" w:rsidRPr="004D77F6" w:rsidRDefault="00BF4CE0" w:rsidP="004F79DC">
            <w:pPr>
              <w:jc w:val="both"/>
              <w:rPr>
                <w:sz w:val="28"/>
                <w:szCs w:val="28"/>
                <w:lang w:eastAsia="en-US"/>
              </w:rPr>
            </w:pPr>
            <w:r w:rsidRPr="004D77F6">
              <w:rPr>
                <w:sz w:val="28"/>
                <w:szCs w:val="28"/>
                <w:lang w:eastAsia="en-US"/>
              </w:rPr>
              <w:t xml:space="preserve">___________А.А. Горшкова </w:t>
            </w:r>
          </w:p>
          <w:p w14:paraId="385738B9" w14:textId="77777777" w:rsidR="00BF4CE0" w:rsidRPr="004D77F6" w:rsidRDefault="00BF4CE0" w:rsidP="004F79DC">
            <w:pPr>
              <w:jc w:val="both"/>
              <w:rPr>
                <w:sz w:val="28"/>
                <w:szCs w:val="28"/>
                <w:lang w:eastAsia="en-US"/>
              </w:rPr>
            </w:pPr>
            <w:r w:rsidRPr="004D77F6">
              <w:rPr>
                <w:sz w:val="28"/>
                <w:szCs w:val="28"/>
                <w:lang w:eastAsia="en-US"/>
              </w:rPr>
              <w:t xml:space="preserve">«  » </w:t>
            </w:r>
            <w:r>
              <w:rPr>
                <w:sz w:val="28"/>
                <w:szCs w:val="28"/>
                <w:lang w:eastAsia="en-US"/>
              </w:rPr>
              <w:t xml:space="preserve">________  </w:t>
            </w:r>
            <w:r w:rsidRPr="004D77F6">
              <w:rPr>
                <w:sz w:val="28"/>
                <w:szCs w:val="28"/>
                <w:lang w:eastAsia="en-US"/>
              </w:rPr>
              <w:t xml:space="preserve"> 20__ г.</w:t>
            </w:r>
          </w:p>
        </w:tc>
        <w:tc>
          <w:tcPr>
            <w:tcW w:w="4125" w:type="dxa"/>
            <w:shd w:val="clear" w:color="auto" w:fill="auto"/>
            <w:vAlign w:val="center"/>
            <w:hideMark/>
          </w:tcPr>
          <w:p w14:paraId="0527D59F" w14:textId="77777777" w:rsidR="00BF4CE0" w:rsidRDefault="00BF4CE0" w:rsidP="004F79DC">
            <w:pPr>
              <w:jc w:val="right"/>
              <w:rPr>
                <w:b/>
                <w:sz w:val="28"/>
                <w:szCs w:val="28"/>
                <w:lang w:eastAsia="en-US"/>
              </w:rPr>
            </w:pPr>
            <w:r>
              <w:rPr>
                <w:b/>
                <w:sz w:val="28"/>
                <w:szCs w:val="28"/>
                <w:lang w:eastAsia="en-US"/>
              </w:rPr>
              <w:t>Приложение № 6</w:t>
            </w:r>
          </w:p>
          <w:p w14:paraId="643AE204" w14:textId="77777777" w:rsidR="00BF4CE0" w:rsidRPr="004D77F6" w:rsidRDefault="00BF4CE0" w:rsidP="004F79DC">
            <w:pPr>
              <w:jc w:val="right"/>
              <w:rPr>
                <w:sz w:val="28"/>
                <w:szCs w:val="28"/>
                <w:lang w:eastAsia="en-US"/>
              </w:rPr>
            </w:pPr>
            <w:r w:rsidRPr="004D77F6">
              <w:rPr>
                <w:b/>
                <w:sz w:val="28"/>
                <w:szCs w:val="28"/>
                <w:lang w:eastAsia="en-US"/>
              </w:rPr>
              <w:t>к коллективному договору</w:t>
            </w:r>
            <w:r w:rsidRPr="004D77F6">
              <w:rPr>
                <w:sz w:val="28"/>
                <w:szCs w:val="28"/>
                <w:lang w:eastAsia="en-US"/>
              </w:rPr>
              <w:t>:</w:t>
            </w:r>
          </w:p>
          <w:p w14:paraId="41FDA891" w14:textId="77777777" w:rsidR="00BF4CE0" w:rsidRDefault="00BF4CE0" w:rsidP="004F79DC">
            <w:pPr>
              <w:rPr>
                <w:sz w:val="28"/>
                <w:szCs w:val="28"/>
                <w:lang w:eastAsia="en-US"/>
              </w:rPr>
            </w:pPr>
          </w:p>
          <w:p w14:paraId="3B3898D8" w14:textId="77777777" w:rsidR="00BF4CE0" w:rsidRDefault="00BF4CE0" w:rsidP="004F79DC">
            <w:pPr>
              <w:rPr>
                <w:sz w:val="28"/>
                <w:szCs w:val="28"/>
                <w:lang w:eastAsia="en-US"/>
              </w:rPr>
            </w:pPr>
          </w:p>
          <w:p w14:paraId="054C6BF7" w14:textId="77777777" w:rsidR="00BF4CE0" w:rsidRPr="004D77F6" w:rsidRDefault="00BF4CE0" w:rsidP="004F79DC">
            <w:pPr>
              <w:rPr>
                <w:b/>
                <w:sz w:val="28"/>
                <w:szCs w:val="28"/>
                <w:lang w:eastAsia="en-US"/>
              </w:rPr>
            </w:pPr>
            <w:r w:rsidRPr="004D77F6">
              <w:rPr>
                <w:b/>
                <w:sz w:val="28"/>
                <w:szCs w:val="28"/>
                <w:lang w:eastAsia="en-US"/>
              </w:rPr>
              <w:t>УТВЕРЖДАЮ:</w:t>
            </w:r>
          </w:p>
          <w:p w14:paraId="5FD69FDF" w14:textId="77777777" w:rsidR="00BF4CE0" w:rsidRDefault="00BF4CE0" w:rsidP="004F79DC">
            <w:pPr>
              <w:rPr>
                <w:sz w:val="28"/>
                <w:szCs w:val="28"/>
                <w:lang w:eastAsia="en-US"/>
              </w:rPr>
            </w:pPr>
            <w:r w:rsidRPr="004D77F6">
              <w:rPr>
                <w:sz w:val="28"/>
                <w:szCs w:val="28"/>
                <w:lang w:eastAsia="en-US"/>
              </w:rPr>
              <w:t xml:space="preserve">Заведующий </w:t>
            </w:r>
          </w:p>
          <w:p w14:paraId="47C0103E" w14:textId="77777777" w:rsidR="00BF4CE0" w:rsidRPr="004D77F6" w:rsidRDefault="00BF4CE0" w:rsidP="004F79DC">
            <w:pPr>
              <w:rPr>
                <w:sz w:val="28"/>
                <w:szCs w:val="28"/>
                <w:lang w:eastAsia="en-US"/>
              </w:rPr>
            </w:pPr>
            <w:r w:rsidRPr="004D77F6">
              <w:rPr>
                <w:sz w:val="28"/>
                <w:szCs w:val="28"/>
                <w:lang w:eastAsia="en-US"/>
              </w:rPr>
              <w:t>МДОУ «Детский сад № 108»</w:t>
            </w:r>
          </w:p>
          <w:p w14:paraId="2E3BF962" w14:textId="77777777" w:rsidR="00BF4CE0" w:rsidRPr="004D77F6" w:rsidRDefault="00BF4CE0" w:rsidP="004F79DC">
            <w:pPr>
              <w:rPr>
                <w:sz w:val="28"/>
                <w:szCs w:val="28"/>
                <w:lang w:eastAsia="en-US"/>
              </w:rPr>
            </w:pPr>
            <w:r w:rsidRPr="004D77F6">
              <w:rPr>
                <w:sz w:val="28"/>
                <w:szCs w:val="28"/>
                <w:lang w:eastAsia="en-US"/>
              </w:rPr>
              <w:t>__________О.В. Волкова</w:t>
            </w:r>
          </w:p>
          <w:p w14:paraId="4DDAFCCB" w14:textId="77777777" w:rsidR="00BF4CE0" w:rsidRPr="004D77F6" w:rsidRDefault="00BF4CE0" w:rsidP="004F79DC">
            <w:pPr>
              <w:ind w:firstLine="1"/>
              <w:rPr>
                <w:sz w:val="28"/>
                <w:szCs w:val="28"/>
                <w:lang w:eastAsia="en-US"/>
              </w:rPr>
            </w:pPr>
            <w:r w:rsidRPr="004D77F6">
              <w:rPr>
                <w:sz w:val="28"/>
                <w:szCs w:val="28"/>
                <w:lang w:eastAsia="en-US"/>
              </w:rPr>
              <w:t>Приказ № от</w:t>
            </w:r>
          </w:p>
        </w:tc>
      </w:tr>
      <w:tr w:rsidR="00BF4CE0" w:rsidRPr="004D77F6" w14:paraId="594AFDD5" w14:textId="77777777" w:rsidTr="00BF4CE0">
        <w:tc>
          <w:tcPr>
            <w:tcW w:w="5260" w:type="dxa"/>
            <w:shd w:val="clear" w:color="auto" w:fill="auto"/>
            <w:vAlign w:val="center"/>
          </w:tcPr>
          <w:p w14:paraId="35E1A701" w14:textId="77777777" w:rsidR="00BF4CE0" w:rsidRPr="004D77F6" w:rsidRDefault="00BF4CE0" w:rsidP="004F79DC">
            <w:pPr>
              <w:jc w:val="both"/>
              <w:rPr>
                <w:sz w:val="28"/>
                <w:szCs w:val="28"/>
                <w:lang w:eastAsia="en-US"/>
              </w:rPr>
            </w:pPr>
          </w:p>
        </w:tc>
        <w:tc>
          <w:tcPr>
            <w:tcW w:w="4125" w:type="dxa"/>
            <w:shd w:val="clear" w:color="auto" w:fill="auto"/>
            <w:vAlign w:val="center"/>
          </w:tcPr>
          <w:p w14:paraId="2CD09759" w14:textId="77777777" w:rsidR="00BF4CE0" w:rsidRPr="004D77F6" w:rsidRDefault="00BF4CE0" w:rsidP="004F79DC">
            <w:pPr>
              <w:rPr>
                <w:sz w:val="28"/>
                <w:szCs w:val="28"/>
                <w:lang w:eastAsia="en-US"/>
              </w:rPr>
            </w:pPr>
          </w:p>
        </w:tc>
      </w:tr>
      <w:tr w:rsidR="00BF4CE0" w:rsidRPr="004D77F6" w14:paraId="2F930F5E" w14:textId="77777777" w:rsidTr="00BF4CE0">
        <w:tc>
          <w:tcPr>
            <w:tcW w:w="5260" w:type="dxa"/>
            <w:shd w:val="clear" w:color="auto" w:fill="auto"/>
            <w:vAlign w:val="center"/>
          </w:tcPr>
          <w:p w14:paraId="2CF8BFAD" w14:textId="77777777" w:rsidR="00BF4CE0" w:rsidRPr="004D77F6" w:rsidRDefault="00BF4CE0" w:rsidP="004F79DC">
            <w:pPr>
              <w:jc w:val="both"/>
              <w:rPr>
                <w:sz w:val="28"/>
                <w:szCs w:val="28"/>
                <w:lang w:eastAsia="en-US"/>
              </w:rPr>
            </w:pPr>
          </w:p>
        </w:tc>
        <w:tc>
          <w:tcPr>
            <w:tcW w:w="4125" w:type="dxa"/>
            <w:shd w:val="clear" w:color="auto" w:fill="auto"/>
            <w:vAlign w:val="center"/>
          </w:tcPr>
          <w:p w14:paraId="5DDE2DE2" w14:textId="77777777" w:rsidR="00BF4CE0" w:rsidRPr="004D77F6" w:rsidRDefault="00BF4CE0" w:rsidP="004F79DC">
            <w:pPr>
              <w:rPr>
                <w:sz w:val="28"/>
                <w:szCs w:val="28"/>
                <w:lang w:eastAsia="en-US"/>
              </w:rPr>
            </w:pPr>
          </w:p>
        </w:tc>
      </w:tr>
    </w:tbl>
    <w:p w14:paraId="37C161F0" w14:textId="77777777" w:rsidR="00BF4CE0" w:rsidRPr="004D77F6" w:rsidRDefault="00BF4CE0" w:rsidP="00BF4CE0">
      <w:pPr>
        <w:rPr>
          <w:rFonts w:eastAsia="Calibri"/>
          <w:b/>
          <w:sz w:val="28"/>
          <w:szCs w:val="28"/>
          <w:lang w:eastAsia="en-US"/>
        </w:rPr>
      </w:pPr>
    </w:p>
    <w:p w14:paraId="10D71765" w14:textId="77777777" w:rsidR="00BF4CE0" w:rsidRPr="004D77F6" w:rsidRDefault="00BF4CE0" w:rsidP="00BF4CE0">
      <w:pPr>
        <w:rPr>
          <w:rFonts w:eastAsia="Calibri"/>
          <w:b/>
          <w:sz w:val="28"/>
          <w:szCs w:val="28"/>
          <w:lang w:eastAsia="en-US"/>
        </w:rPr>
      </w:pPr>
    </w:p>
    <w:p w14:paraId="26A9440D" w14:textId="77777777" w:rsidR="00BF4CE0" w:rsidRPr="004D77F6" w:rsidRDefault="00BF4CE0" w:rsidP="00BF4CE0">
      <w:pPr>
        <w:rPr>
          <w:rFonts w:ascii="Calibri" w:eastAsia="Calibri" w:hAnsi="Calibri"/>
          <w:sz w:val="28"/>
          <w:szCs w:val="28"/>
          <w:lang w:eastAsia="en-US"/>
        </w:rPr>
      </w:pPr>
    </w:p>
    <w:p w14:paraId="46A46FB4" w14:textId="77777777" w:rsidR="00BF4CE0" w:rsidRPr="004D77F6" w:rsidRDefault="00BF4CE0" w:rsidP="00BF4CE0">
      <w:pPr>
        <w:rPr>
          <w:rFonts w:ascii="Calibri" w:eastAsia="Calibri" w:hAnsi="Calibri"/>
          <w:sz w:val="28"/>
          <w:szCs w:val="28"/>
          <w:lang w:eastAsia="en-US"/>
        </w:rPr>
      </w:pPr>
    </w:p>
    <w:p w14:paraId="2D5E2316" w14:textId="77777777" w:rsidR="00BF4CE0" w:rsidRPr="004D77F6" w:rsidRDefault="00BF4CE0" w:rsidP="00BF4CE0">
      <w:pPr>
        <w:rPr>
          <w:rFonts w:ascii="Calibri" w:eastAsia="Calibri" w:hAnsi="Calibri"/>
          <w:sz w:val="28"/>
          <w:szCs w:val="28"/>
          <w:lang w:eastAsia="en-US"/>
        </w:rPr>
      </w:pPr>
    </w:p>
    <w:p w14:paraId="0F74BC8A" w14:textId="77777777" w:rsidR="00BF4CE0" w:rsidRPr="00BF4CE0" w:rsidRDefault="00BF4CE0" w:rsidP="00BF4CE0">
      <w:pPr>
        <w:jc w:val="center"/>
        <w:rPr>
          <w:rFonts w:ascii="Calibri" w:eastAsia="Calibri" w:hAnsi="Calibri"/>
          <w:b/>
          <w:sz w:val="28"/>
          <w:szCs w:val="28"/>
          <w:lang w:eastAsia="en-US"/>
        </w:rPr>
      </w:pPr>
      <w:r w:rsidRPr="00BF4CE0">
        <w:rPr>
          <w:b/>
          <w:sz w:val="28"/>
          <w:szCs w:val="28"/>
        </w:rPr>
        <w:t>Положение о материальном поощрении</w:t>
      </w:r>
    </w:p>
    <w:p w14:paraId="0C71C0CB" w14:textId="77777777" w:rsidR="00BF4CE0" w:rsidRPr="004D77F6" w:rsidRDefault="00BF4CE0" w:rsidP="00BF4CE0">
      <w:pPr>
        <w:ind w:left="1179"/>
        <w:jc w:val="center"/>
        <w:rPr>
          <w:b/>
          <w:bCs/>
          <w:sz w:val="28"/>
          <w:szCs w:val="28"/>
          <w:lang w:eastAsia="en-US"/>
        </w:rPr>
      </w:pPr>
      <w:r w:rsidRPr="004D77F6">
        <w:rPr>
          <w:b/>
          <w:bCs/>
          <w:sz w:val="28"/>
          <w:szCs w:val="28"/>
          <w:lang w:eastAsia="en-US"/>
        </w:rPr>
        <w:t>«Детский сад № 108»</w:t>
      </w:r>
    </w:p>
    <w:p w14:paraId="02FDEA3E" w14:textId="77777777" w:rsidR="00BF4CE0" w:rsidRPr="004D77F6" w:rsidRDefault="00BF4CE0" w:rsidP="00BF4CE0">
      <w:pPr>
        <w:rPr>
          <w:rFonts w:ascii="Calibri" w:eastAsia="Calibri" w:hAnsi="Calibri"/>
          <w:sz w:val="28"/>
          <w:szCs w:val="28"/>
          <w:lang w:eastAsia="en-US"/>
        </w:rPr>
      </w:pPr>
    </w:p>
    <w:p w14:paraId="620FEC5E" w14:textId="77777777" w:rsidR="00BF4CE0" w:rsidRPr="004D77F6" w:rsidRDefault="00BF4CE0" w:rsidP="00BF4CE0">
      <w:pPr>
        <w:ind w:left="4340"/>
        <w:rPr>
          <w:b/>
          <w:bCs/>
          <w:sz w:val="28"/>
          <w:szCs w:val="28"/>
          <w:lang w:eastAsia="en-US"/>
        </w:rPr>
      </w:pPr>
    </w:p>
    <w:p w14:paraId="17EBB38F" w14:textId="77777777" w:rsidR="00BF4CE0" w:rsidRDefault="00BF4CE0" w:rsidP="004D77F6">
      <w:pPr>
        <w:shd w:val="clear" w:color="auto" w:fill="FFFFFF"/>
        <w:ind w:firstLine="850"/>
        <w:jc w:val="both"/>
        <w:rPr>
          <w:color w:val="000000"/>
          <w:sz w:val="28"/>
          <w:szCs w:val="28"/>
          <w:lang w:eastAsia="en-US"/>
        </w:rPr>
      </w:pPr>
    </w:p>
    <w:p w14:paraId="48544486" w14:textId="77777777" w:rsidR="00BF4CE0" w:rsidRDefault="00BF4CE0" w:rsidP="004D77F6">
      <w:pPr>
        <w:shd w:val="clear" w:color="auto" w:fill="FFFFFF"/>
        <w:ind w:firstLine="850"/>
        <w:jc w:val="both"/>
        <w:rPr>
          <w:color w:val="000000"/>
          <w:sz w:val="28"/>
          <w:szCs w:val="28"/>
          <w:lang w:eastAsia="en-US"/>
        </w:rPr>
      </w:pPr>
    </w:p>
    <w:p w14:paraId="63D59EC5" w14:textId="77777777" w:rsidR="00BF4CE0" w:rsidRDefault="00BF4CE0">
      <w:pPr>
        <w:spacing w:after="200" w:line="276" w:lineRule="auto"/>
        <w:rPr>
          <w:color w:val="000000"/>
          <w:sz w:val="28"/>
          <w:szCs w:val="28"/>
          <w:lang w:eastAsia="en-US"/>
        </w:rPr>
      </w:pPr>
      <w:r>
        <w:rPr>
          <w:color w:val="000000"/>
          <w:sz w:val="28"/>
          <w:szCs w:val="28"/>
          <w:lang w:eastAsia="en-US"/>
        </w:rPr>
        <w:br w:type="page"/>
      </w:r>
    </w:p>
    <w:p w14:paraId="1538E075" w14:textId="77777777" w:rsidR="00BF4CE0" w:rsidRDefault="00BF4CE0" w:rsidP="004D77F6">
      <w:pPr>
        <w:shd w:val="clear" w:color="auto" w:fill="FFFFFF"/>
        <w:ind w:firstLine="850"/>
        <w:jc w:val="both"/>
        <w:rPr>
          <w:color w:val="000000"/>
          <w:sz w:val="28"/>
          <w:szCs w:val="28"/>
          <w:lang w:eastAsia="en-US"/>
        </w:rPr>
      </w:pPr>
    </w:p>
    <w:p w14:paraId="4207A9C4" w14:textId="77777777" w:rsidR="00BF4CE0" w:rsidRDefault="00BF4CE0">
      <w:pPr>
        <w:spacing w:after="200" w:line="276" w:lineRule="auto"/>
        <w:rPr>
          <w:color w:val="000000"/>
          <w:sz w:val="28"/>
          <w:szCs w:val="28"/>
          <w:lang w:eastAsia="en-US"/>
        </w:rPr>
      </w:pPr>
      <w:r>
        <w:rPr>
          <w:color w:val="000000"/>
          <w:sz w:val="28"/>
          <w:szCs w:val="28"/>
          <w:lang w:eastAsia="en-US"/>
        </w:rPr>
        <w:br w:type="page"/>
      </w:r>
    </w:p>
    <w:p w14:paraId="3B08A60F" w14:textId="77777777" w:rsidR="00AE7D6B" w:rsidRDefault="00AE7D6B" w:rsidP="00DB72CC">
      <w:pPr>
        <w:spacing w:after="200" w:line="276" w:lineRule="auto"/>
        <w:rPr>
          <w:color w:val="000000"/>
          <w:lang w:eastAsia="en-US"/>
        </w:rPr>
        <w:sectPr w:rsidR="00AE7D6B" w:rsidSect="00AE7D6B">
          <w:footerReference w:type="default" r:id="rId13"/>
          <w:pgSz w:w="11906" w:h="16838"/>
          <w:pgMar w:top="426" w:right="1077" w:bottom="1134" w:left="1077" w:header="709" w:footer="709" w:gutter="0"/>
          <w:cols w:space="708"/>
          <w:titlePg/>
          <w:docGrid w:linePitch="360"/>
        </w:sectPr>
      </w:pPr>
    </w:p>
    <w:p w14:paraId="55D76FD4" w14:textId="77777777" w:rsidR="00AE7D6B" w:rsidRPr="004D77F6" w:rsidRDefault="00AE7D6B" w:rsidP="004D77F6">
      <w:pPr>
        <w:jc w:val="right"/>
        <w:rPr>
          <w:sz w:val="28"/>
          <w:szCs w:val="28"/>
          <w:lang w:eastAsia="en-US"/>
        </w:rPr>
      </w:pPr>
      <w:r w:rsidRPr="004D77F6">
        <w:rPr>
          <w:color w:val="000000"/>
          <w:sz w:val="28"/>
          <w:szCs w:val="28"/>
          <w:lang w:eastAsia="en-US"/>
        </w:rPr>
        <w:lastRenderedPageBreak/>
        <w:tab/>
      </w:r>
      <w:r w:rsidR="00BF4CE0">
        <w:rPr>
          <w:b/>
          <w:sz w:val="28"/>
          <w:szCs w:val="28"/>
          <w:lang w:eastAsia="en-US"/>
        </w:rPr>
        <w:t>Приложение № 7</w:t>
      </w:r>
      <w:r w:rsidRPr="004D77F6">
        <w:rPr>
          <w:b/>
          <w:sz w:val="28"/>
          <w:szCs w:val="28"/>
          <w:lang w:eastAsia="en-US"/>
        </w:rPr>
        <w:t xml:space="preserve"> к коллективному договору</w:t>
      </w:r>
      <w:r w:rsidRPr="004D77F6">
        <w:rPr>
          <w:sz w:val="28"/>
          <w:szCs w:val="28"/>
          <w:lang w:eastAsia="en-US"/>
        </w:rPr>
        <w:t>:</w:t>
      </w:r>
    </w:p>
    <w:p w14:paraId="44EA04D0" w14:textId="77777777" w:rsidR="00AE7D6B" w:rsidRPr="004D77F6" w:rsidRDefault="00AE7D6B" w:rsidP="004D77F6">
      <w:pPr>
        <w:jc w:val="center"/>
        <w:rPr>
          <w:rFonts w:eastAsia="Calibri"/>
          <w:noProof/>
          <w:sz w:val="28"/>
          <w:szCs w:val="28"/>
          <w:lang w:eastAsia="en-US"/>
        </w:rPr>
      </w:pPr>
      <w:r w:rsidRPr="004D77F6">
        <w:rPr>
          <w:rFonts w:eastAsia="Calibri"/>
          <w:noProof/>
          <w:sz w:val="28"/>
          <w:szCs w:val="28"/>
          <w:lang w:eastAsia="en-US"/>
        </w:rPr>
        <w:t>Муниципальное бюджетное образовательное учреждение «Детский сад № 108»</w:t>
      </w:r>
    </w:p>
    <w:p w14:paraId="60C76F82" w14:textId="77777777" w:rsidR="00AE7D6B" w:rsidRPr="004D77F6" w:rsidRDefault="00AE7D6B" w:rsidP="004D77F6">
      <w:pPr>
        <w:ind w:left="142"/>
        <w:jc w:val="center"/>
        <w:rPr>
          <w:rFonts w:eastAsia="Calibri"/>
          <w:noProof/>
          <w:sz w:val="28"/>
          <w:szCs w:val="28"/>
          <w:lang w:eastAsia="en-US"/>
        </w:rPr>
      </w:pPr>
    </w:p>
    <w:tbl>
      <w:tblPr>
        <w:tblStyle w:val="1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E7D6B" w:rsidRPr="004D77F6" w14:paraId="400F1FC0" w14:textId="77777777" w:rsidTr="00F73103">
        <w:tc>
          <w:tcPr>
            <w:tcW w:w="7393" w:type="dxa"/>
          </w:tcPr>
          <w:p w14:paraId="5E0DC729" w14:textId="77777777" w:rsidR="00AE7D6B" w:rsidRPr="004D77F6" w:rsidRDefault="00AE7D6B" w:rsidP="004D77F6">
            <w:pPr>
              <w:tabs>
                <w:tab w:val="left" w:pos="2625"/>
              </w:tabs>
              <w:jc w:val="both"/>
              <w:rPr>
                <w:b/>
                <w:sz w:val="28"/>
                <w:szCs w:val="28"/>
                <w:lang w:eastAsia="en-US"/>
              </w:rPr>
            </w:pPr>
            <w:r w:rsidRPr="004D77F6">
              <w:rPr>
                <w:b/>
                <w:sz w:val="28"/>
                <w:szCs w:val="28"/>
                <w:lang w:eastAsia="en-US"/>
              </w:rPr>
              <w:tab/>
            </w:r>
          </w:p>
          <w:p w14:paraId="519E502D" w14:textId="77777777" w:rsidR="00B82DE6" w:rsidRPr="00B82DE6" w:rsidRDefault="00B82DE6" w:rsidP="00B82DE6">
            <w:pPr>
              <w:ind w:left="142"/>
              <w:jc w:val="both"/>
              <w:rPr>
                <w:sz w:val="28"/>
                <w:szCs w:val="28"/>
                <w:lang w:eastAsia="en-US"/>
              </w:rPr>
            </w:pPr>
            <w:r w:rsidRPr="00B82DE6">
              <w:rPr>
                <w:sz w:val="28"/>
                <w:szCs w:val="28"/>
                <w:lang w:eastAsia="en-US"/>
              </w:rPr>
              <w:t xml:space="preserve">С учетом мнения </w:t>
            </w:r>
          </w:p>
          <w:p w14:paraId="4176B7D9" w14:textId="77777777" w:rsidR="00AE7D6B" w:rsidRPr="004D77F6" w:rsidRDefault="00B82DE6" w:rsidP="00B82DE6">
            <w:pPr>
              <w:ind w:left="142"/>
              <w:jc w:val="both"/>
              <w:rPr>
                <w:sz w:val="28"/>
                <w:szCs w:val="28"/>
                <w:lang w:eastAsia="en-US"/>
              </w:rPr>
            </w:pPr>
            <w:r w:rsidRPr="00B82DE6">
              <w:rPr>
                <w:sz w:val="28"/>
                <w:szCs w:val="28"/>
                <w:lang w:eastAsia="en-US"/>
              </w:rPr>
              <w:t xml:space="preserve">выборного профсоюзного </w:t>
            </w:r>
          </w:p>
          <w:p w14:paraId="0277D016" w14:textId="77777777" w:rsidR="00AE7D6B" w:rsidRPr="004D77F6" w:rsidRDefault="00AE7D6B" w:rsidP="004D77F6">
            <w:pPr>
              <w:ind w:left="142"/>
              <w:jc w:val="both"/>
              <w:rPr>
                <w:sz w:val="28"/>
                <w:szCs w:val="28"/>
                <w:lang w:eastAsia="en-US"/>
              </w:rPr>
            </w:pPr>
            <w:r w:rsidRPr="004D77F6">
              <w:rPr>
                <w:sz w:val="28"/>
                <w:szCs w:val="28"/>
                <w:lang w:eastAsia="en-US"/>
              </w:rPr>
              <w:t>Председатель ППО</w:t>
            </w:r>
          </w:p>
          <w:p w14:paraId="49767DB6" w14:textId="77777777" w:rsidR="00AE7D6B" w:rsidRPr="004D77F6" w:rsidRDefault="00AE7D6B" w:rsidP="004D77F6">
            <w:pPr>
              <w:ind w:left="142"/>
              <w:jc w:val="both"/>
              <w:rPr>
                <w:sz w:val="28"/>
                <w:szCs w:val="28"/>
                <w:lang w:eastAsia="en-US"/>
              </w:rPr>
            </w:pPr>
            <w:r w:rsidRPr="004D77F6">
              <w:rPr>
                <w:sz w:val="28"/>
                <w:szCs w:val="28"/>
                <w:lang w:eastAsia="en-US"/>
              </w:rPr>
              <w:t>МДОУ «Детский сад № 108»</w:t>
            </w:r>
          </w:p>
          <w:p w14:paraId="61C17EEB" w14:textId="77777777" w:rsidR="00AE7D6B" w:rsidRPr="004D77F6" w:rsidRDefault="00AE7D6B" w:rsidP="004D77F6">
            <w:pPr>
              <w:ind w:left="142"/>
              <w:jc w:val="both"/>
              <w:rPr>
                <w:sz w:val="28"/>
                <w:szCs w:val="28"/>
                <w:lang w:eastAsia="en-US"/>
              </w:rPr>
            </w:pPr>
            <w:r w:rsidRPr="004D77F6">
              <w:rPr>
                <w:sz w:val="28"/>
                <w:szCs w:val="28"/>
                <w:lang w:eastAsia="en-US"/>
              </w:rPr>
              <w:t xml:space="preserve">___________А.А. Горшкова </w:t>
            </w:r>
          </w:p>
          <w:p w14:paraId="572ED902" w14:textId="77777777" w:rsidR="00AE7D6B" w:rsidRPr="004D77F6" w:rsidRDefault="00AE7D6B" w:rsidP="004D77F6">
            <w:pPr>
              <w:ind w:left="142"/>
              <w:rPr>
                <w:rFonts w:eastAsia="Calibri"/>
                <w:sz w:val="28"/>
                <w:szCs w:val="28"/>
                <w:lang w:eastAsia="en-US"/>
              </w:rPr>
            </w:pPr>
            <w:r w:rsidRPr="004D77F6">
              <w:rPr>
                <w:sz w:val="28"/>
                <w:szCs w:val="28"/>
                <w:lang w:eastAsia="en-US"/>
              </w:rPr>
              <w:t xml:space="preserve">«  » </w:t>
            </w:r>
            <w:r w:rsidR="00B82DE6">
              <w:rPr>
                <w:sz w:val="28"/>
                <w:szCs w:val="28"/>
                <w:lang w:eastAsia="en-US"/>
              </w:rPr>
              <w:t xml:space="preserve">__________  </w:t>
            </w:r>
            <w:r w:rsidRPr="004D77F6">
              <w:rPr>
                <w:sz w:val="28"/>
                <w:szCs w:val="28"/>
                <w:lang w:eastAsia="en-US"/>
              </w:rPr>
              <w:t xml:space="preserve"> 20__ г.</w:t>
            </w:r>
          </w:p>
        </w:tc>
        <w:tc>
          <w:tcPr>
            <w:tcW w:w="7393" w:type="dxa"/>
          </w:tcPr>
          <w:p w14:paraId="3B480130" w14:textId="77777777" w:rsidR="00AE7D6B" w:rsidRPr="004D77F6" w:rsidRDefault="00AE7D6B" w:rsidP="004D77F6">
            <w:pPr>
              <w:ind w:left="142"/>
              <w:jc w:val="right"/>
              <w:rPr>
                <w:b/>
                <w:sz w:val="28"/>
                <w:szCs w:val="28"/>
                <w:lang w:eastAsia="en-US"/>
              </w:rPr>
            </w:pPr>
            <w:r w:rsidRPr="004D77F6">
              <w:rPr>
                <w:b/>
                <w:sz w:val="28"/>
                <w:szCs w:val="28"/>
                <w:lang w:eastAsia="en-US"/>
              </w:rPr>
              <w:t>УТВЕРЖДАЮ:</w:t>
            </w:r>
          </w:p>
          <w:p w14:paraId="546251A6" w14:textId="77777777" w:rsidR="00AE7D6B" w:rsidRPr="004D77F6" w:rsidRDefault="00AE7D6B" w:rsidP="004D77F6">
            <w:pPr>
              <w:ind w:left="142"/>
              <w:jc w:val="right"/>
              <w:rPr>
                <w:sz w:val="28"/>
                <w:szCs w:val="28"/>
                <w:lang w:eastAsia="en-US"/>
              </w:rPr>
            </w:pPr>
            <w:r w:rsidRPr="004D77F6">
              <w:rPr>
                <w:sz w:val="28"/>
                <w:szCs w:val="28"/>
                <w:lang w:eastAsia="en-US"/>
              </w:rPr>
              <w:t>Заведующий МДОУ «Детский сад № 108»</w:t>
            </w:r>
          </w:p>
          <w:p w14:paraId="5AE32485" w14:textId="77777777" w:rsidR="00AE7D6B" w:rsidRPr="004D77F6" w:rsidRDefault="00AE7D6B" w:rsidP="004D77F6">
            <w:pPr>
              <w:ind w:left="142"/>
              <w:jc w:val="right"/>
              <w:rPr>
                <w:sz w:val="28"/>
                <w:szCs w:val="28"/>
                <w:lang w:eastAsia="en-US"/>
              </w:rPr>
            </w:pPr>
            <w:r w:rsidRPr="004D77F6">
              <w:rPr>
                <w:sz w:val="28"/>
                <w:szCs w:val="28"/>
                <w:lang w:eastAsia="en-US"/>
              </w:rPr>
              <w:t>__________О.В. Волкова</w:t>
            </w:r>
          </w:p>
          <w:p w14:paraId="56FCECA3" w14:textId="77777777" w:rsidR="00AE7D6B" w:rsidRPr="004D77F6" w:rsidRDefault="00AE7D6B" w:rsidP="004D77F6">
            <w:pPr>
              <w:ind w:left="142"/>
              <w:jc w:val="center"/>
              <w:rPr>
                <w:rFonts w:eastAsia="Calibri"/>
                <w:sz w:val="28"/>
                <w:szCs w:val="28"/>
                <w:lang w:eastAsia="en-US"/>
              </w:rPr>
            </w:pPr>
            <w:r w:rsidRPr="004D77F6">
              <w:rPr>
                <w:sz w:val="28"/>
                <w:szCs w:val="28"/>
                <w:lang w:eastAsia="en-US"/>
              </w:rPr>
              <w:t xml:space="preserve">       «  »</w:t>
            </w:r>
            <w:r w:rsidR="00B82DE6">
              <w:rPr>
                <w:sz w:val="28"/>
                <w:szCs w:val="28"/>
                <w:lang w:eastAsia="en-US"/>
              </w:rPr>
              <w:t xml:space="preserve"> _________   </w:t>
            </w:r>
            <w:r w:rsidRPr="004D77F6">
              <w:rPr>
                <w:sz w:val="28"/>
                <w:szCs w:val="28"/>
                <w:lang w:eastAsia="en-US"/>
              </w:rPr>
              <w:t xml:space="preserve">20__ г.                       </w:t>
            </w:r>
          </w:p>
        </w:tc>
      </w:tr>
    </w:tbl>
    <w:p w14:paraId="1F41F03A" w14:textId="77777777" w:rsidR="00AE7D6B" w:rsidRPr="004D77F6" w:rsidRDefault="00AE7D6B" w:rsidP="004D77F6">
      <w:pPr>
        <w:ind w:left="142"/>
        <w:rPr>
          <w:b/>
          <w:bCs/>
          <w:sz w:val="28"/>
          <w:szCs w:val="28"/>
          <w:lang w:eastAsia="en-US"/>
        </w:rPr>
      </w:pPr>
    </w:p>
    <w:p w14:paraId="3FA9B4FE" w14:textId="77777777" w:rsidR="00AE7D6B" w:rsidRPr="004D77F6" w:rsidRDefault="00AE7D6B" w:rsidP="004D77F6">
      <w:pPr>
        <w:ind w:left="142"/>
        <w:jc w:val="center"/>
        <w:rPr>
          <w:b/>
          <w:bCs/>
          <w:sz w:val="28"/>
          <w:szCs w:val="28"/>
          <w:lang w:eastAsia="en-US"/>
        </w:rPr>
      </w:pPr>
      <w:r w:rsidRPr="004D77F6">
        <w:rPr>
          <w:b/>
          <w:bCs/>
          <w:sz w:val="28"/>
          <w:szCs w:val="28"/>
          <w:lang w:eastAsia="en-US"/>
        </w:rPr>
        <w:t xml:space="preserve">СОГЛАШЕНИЕ ПО ОХРАНЕ ТРУДА  </w:t>
      </w:r>
    </w:p>
    <w:p w14:paraId="6C913888" w14:textId="77777777" w:rsidR="00AE7D6B" w:rsidRPr="004D77F6" w:rsidRDefault="00AE7D6B" w:rsidP="004D77F6">
      <w:pPr>
        <w:ind w:left="142"/>
        <w:jc w:val="center"/>
        <w:rPr>
          <w:b/>
          <w:bCs/>
          <w:sz w:val="28"/>
          <w:szCs w:val="28"/>
          <w:lang w:eastAsia="en-US"/>
        </w:rPr>
      </w:pPr>
      <w:r w:rsidRPr="004D77F6">
        <w:rPr>
          <w:b/>
          <w:bCs/>
          <w:sz w:val="28"/>
          <w:szCs w:val="28"/>
          <w:lang w:eastAsia="en-US"/>
        </w:rPr>
        <w:t>на 2022 год</w:t>
      </w:r>
    </w:p>
    <w:tbl>
      <w:tblPr>
        <w:tblStyle w:val="14"/>
        <w:tblW w:w="14992" w:type="dxa"/>
        <w:tblLook w:val="04A0" w:firstRow="1" w:lastRow="0" w:firstColumn="1" w:lastColumn="0" w:noHBand="0" w:noVBand="1"/>
      </w:tblPr>
      <w:tblGrid>
        <w:gridCol w:w="736"/>
        <w:gridCol w:w="3375"/>
        <w:gridCol w:w="1578"/>
        <w:gridCol w:w="1054"/>
        <w:gridCol w:w="1649"/>
        <w:gridCol w:w="1811"/>
        <w:gridCol w:w="2436"/>
        <w:gridCol w:w="2353"/>
      </w:tblGrid>
      <w:tr w:rsidR="00AE7D6B" w:rsidRPr="004D77F6" w14:paraId="10CF3004" w14:textId="77777777" w:rsidTr="00F73103">
        <w:tc>
          <w:tcPr>
            <w:tcW w:w="675" w:type="dxa"/>
          </w:tcPr>
          <w:p w14:paraId="1A32A57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 п/п</w:t>
            </w:r>
          </w:p>
        </w:tc>
        <w:tc>
          <w:tcPr>
            <w:tcW w:w="3828" w:type="dxa"/>
          </w:tcPr>
          <w:p w14:paraId="24022A49"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Содержание мероприятий (видов работ)</w:t>
            </w:r>
          </w:p>
        </w:tc>
        <w:tc>
          <w:tcPr>
            <w:tcW w:w="1701" w:type="dxa"/>
          </w:tcPr>
          <w:p w14:paraId="021CEF8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Еденица учета</w:t>
            </w:r>
          </w:p>
        </w:tc>
        <w:tc>
          <w:tcPr>
            <w:tcW w:w="1134" w:type="dxa"/>
          </w:tcPr>
          <w:p w14:paraId="2B1D48E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Кол-во</w:t>
            </w:r>
          </w:p>
        </w:tc>
        <w:tc>
          <w:tcPr>
            <w:tcW w:w="1565" w:type="dxa"/>
          </w:tcPr>
          <w:p w14:paraId="1D81ED3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Стоимость работ</w:t>
            </w:r>
          </w:p>
        </w:tc>
        <w:tc>
          <w:tcPr>
            <w:tcW w:w="1657" w:type="dxa"/>
          </w:tcPr>
          <w:p w14:paraId="1C75D256"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Срок выполнения</w:t>
            </w:r>
          </w:p>
        </w:tc>
        <w:tc>
          <w:tcPr>
            <w:tcW w:w="2589" w:type="dxa"/>
          </w:tcPr>
          <w:p w14:paraId="6F12FD0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Ответственные лица</w:t>
            </w:r>
          </w:p>
        </w:tc>
        <w:tc>
          <w:tcPr>
            <w:tcW w:w="1843" w:type="dxa"/>
          </w:tcPr>
          <w:p w14:paraId="468253A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Источник финансирования</w:t>
            </w:r>
          </w:p>
        </w:tc>
      </w:tr>
      <w:tr w:rsidR="00AE7D6B" w:rsidRPr="004D77F6" w14:paraId="63A5CE65" w14:textId="77777777" w:rsidTr="00F73103">
        <w:tc>
          <w:tcPr>
            <w:tcW w:w="14992" w:type="dxa"/>
            <w:gridSpan w:val="8"/>
          </w:tcPr>
          <w:p w14:paraId="7771CBD6"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1.Организационные мероприятия</w:t>
            </w:r>
          </w:p>
        </w:tc>
      </w:tr>
      <w:tr w:rsidR="00AE7D6B" w:rsidRPr="004D77F6" w14:paraId="799D0B74" w14:textId="77777777" w:rsidTr="00F73103">
        <w:tc>
          <w:tcPr>
            <w:tcW w:w="675" w:type="dxa"/>
          </w:tcPr>
          <w:p w14:paraId="6AEBEA0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w:t>
            </w:r>
          </w:p>
        </w:tc>
        <w:tc>
          <w:tcPr>
            <w:tcW w:w="3828" w:type="dxa"/>
          </w:tcPr>
          <w:p w14:paraId="777F1477"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Проведение специального обучения руководителей, специалистов по охране труда в обучающих организациях</w:t>
            </w:r>
          </w:p>
        </w:tc>
        <w:tc>
          <w:tcPr>
            <w:tcW w:w="1701" w:type="dxa"/>
          </w:tcPr>
          <w:p w14:paraId="6141235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чел</w:t>
            </w:r>
          </w:p>
        </w:tc>
        <w:tc>
          <w:tcPr>
            <w:tcW w:w="1134" w:type="dxa"/>
          </w:tcPr>
          <w:p w14:paraId="1AF4F80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1565" w:type="dxa"/>
          </w:tcPr>
          <w:p w14:paraId="42DAF177"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7.0</w:t>
            </w:r>
          </w:p>
        </w:tc>
        <w:tc>
          <w:tcPr>
            <w:tcW w:w="1657" w:type="dxa"/>
          </w:tcPr>
          <w:p w14:paraId="646E376C"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январь 2022</w:t>
            </w:r>
          </w:p>
        </w:tc>
        <w:tc>
          <w:tcPr>
            <w:tcW w:w="2589" w:type="dxa"/>
          </w:tcPr>
          <w:p w14:paraId="7351183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Заведующий, специалист по ОТ</w:t>
            </w:r>
          </w:p>
        </w:tc>
        <w:tc>
          <w:tcPr>
            <w:tcW w:w="1843" w:type="dxa"/>
          </w:tcPr>
          <w:p w14:paraId="091B5BC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r w:rsidR="00AE7D6B" w:rsidRPr="004D77F6" w14:paraId="533F7BC3" w14:textId="77777777" w:rsidTr="00F73103">
        <w:tc>
          <w:tcPr>
            <w:tcW w:w="675" w:type="dxa"/>
          </w:tcPr>
          <w:p w14:paraId="18CD4E6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3828" w:type="dxa"/>
          </w:tcPr>
          <w:p w14:paraId="1744FF83"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Организация и проведение обучения работников ДОУ навыкам оказания первой помощи</w:t>
            </w:r>
          </w:p>
        </w:tc>
        <w:tc>
          <w:tcPr>
            <w:tcW w:w="1701" w:type="dxa"/>
          </w:tcPr>
          <w:p w14:paraId="4D0B0C5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чел</w:t>
            </w:r>
          </w:p>
        </w:tc>
        <w:tc>
          <w:tcPr>
            <w:tcW w:w="1134" w:type="dxa"/>
          </w:tcPr>
          <w:p w14:paraId="3BE672CD"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50</w:t>
            </w:r>
          </w:p>
        </w:tc>
        <w:tc>
          <w:tcPr>
            <w:tcW w:w="1565" w:type="dxa"/>
          </w:tcPr>
          <w:p w14:paraId="12CEF79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15,0</w:t>
            </w:r>
          </w:p>
        </w:tc>
        <w:tc>
          <w:tcPr>
            <w:tcW w:w="1657" w:type="dxa"/>
          </w:tcPr>
          <w:p w14:paraId="28FD42E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сентябрь 2022</w:t>
            </w:r>
          </w:p>
        </w:tc>
        <w:tc>
          <w:tcPr>
            <w:tcW w:w="2589" w:type="dxa"/>
          </w:tcPr>
          <w:p w14:paraId="16FBA89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специалист по ОТ</w:t>
            </w:r>
          </w:p>
        </w:tc>
        <w:tc>
          <w:tcPr>
            <w:tcW w:w="1843" w:type="dxa"/>
          </w:tcPr>
          <w:p w14:paraId="4F7EEC6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2C536987" w14:textId="77777777" w:rsidTr="00F73103">
        <w:tc>
          <w:tcPr>
            <w:tcW w:w="675" w:type="dxa"/>
          </w:tcPr>
          <w:p w14:paraId="457BD3F6"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3</w:t>
            </w:r>
          </w:p>
        </w:tc>
        <w:tc>
          <w:tcPr>
            <w:tcW w:w="3828" w:type="dxa"/>
          </w:tcPr>
          <w:p w14:paraId="3A7F625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 xml:space="preserve">Прохождение  обучения </w:t>
            </w:r>
            <w:r w:rsidRPr="004D77F6">
              <w:rPr>
                <w:rFonts w:eastAsia="Calibri"/>
                <w:sz w:val="28"/>
                <w:szCs w:val="28"/>
                <w:lang w:eastAsia="en-US"/>
              </w:rPr>
              <w:lastRenderedPageBreak/>
              <w:t xml:space="preserve">работниками  ДОУ профессиональной гигиенической подготовки и аттестации </w:t>
            </w:r>
          </w:p>
        </w:tc>
        <w:tc>
          <w:tcPr>
            <w:tcW w:w="1701" w:type="dxa"/>
          </w:tcPr>
          <w:p w14:paraId="43EC01D0"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lastRenderedPageBreak/>
              <w:t>чел</w:t>
            </w:r>
          </w:p>
        </w:tc>
        <w:tc>
          <w:tcPr>
            <w:tcW w:w="1134" w:type="dxa"/>
          </w:tcPr>
          <w:p w14:paraId="500E6579"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35</w:t>
            </w:r>
          </w:p>
        </w:tc>
        <w:tc>
          <w:tcPr>
            <w:tcW w:w="1565" w:type="dxa"/>
          </w:tcPr>
          <w:p w14:paraId="5357B5C9"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16.</w:t>
            </w:r>
          </w:p>
        </w:tc>
        <w:tc>
          <w:tcPr>
            <w:tcW w:w="1657" w:type="dxa"/>
          </w:tcPr>
          <w:p w14:paraId="66E5D04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 xml:space="preserve">В течение </w:t>
            </w:r>
            <w:r w:rsidRPr="004D77F6">
              <w:rPr>
                <w:rFonts w:eastAsia="Calibri"/>
                <w:sz w:val="28"/>
                <w:szCs w:val="28"/>
                <w:lang w:eastAsia="en-US"/>
              </w:rPr>
              <w:lastRenderedPageBreak/>
              <w:t>года</w:t>
            </w:r>
          </w:p>
        </w:tc>
        <w:tc>
          <w:tcPr>
            <w:tcW w:w="2589" w:type="dxa"/>
          </w:tcPr>
          <w:p w14:paraId="197377E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lastRenderedPageBreak/>
              <w:t xml:space="preserve">Заместитель </w:t>
            </w:r>
            <w:r w:rsidRPr="004D77F6">
              <w:rPr>
                <w:rFonts w:eastAsia="Calibri"/>
                <w:sz w:val="28"/>
                <w:szCs w:val="28"/>
                <w:lang w:eastAsia="en-US"/>
              </w:rPr>
              <w:lastRenderedPageBreak/>
              <w:t>заведующего по АХЧ</w:t>
            </w:r>
          </w:p>
        </w:tc>
        <w:tc>
          <w:tcPr>
            <w:tcW w:w="1843" w:type="dxa"/>
          </w:tcPr>
          <w:p w14:paraId="7DCC93E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lastRenderedPageBreak/>
              <w:t>бюджет</w:t>
            </w:r>
          </w:p>
        </w:tc>
      </w:tr>
    </w:tbl>
    <w:p w14:paraId="17041AB7" w14:textId="77777777" w:rsidR="00AE7D6B" w:rsidRPr="004D77F6" w:rsidRDefault="00AE7D6B" w:rsidP="004D77F6">
      <w:pPr>
        <w:ind w:left="142"/>
        <w:jc w:val="center"/>
        <w:rPr>
          <w:rFonts w:eastAsia="Calibri"/>
          <w:sz w:val="28"/>
          <w:szCs w:val="28"/>
          <w:lang w:eastAsia="en-US"/>
        </w:rPr>
      </w:pPr>
    </w:p>
    <w:tbl>
      <w:tblPr>
        <w:tblStyle w:val="14"/>
        <w:tblW w:w="14992" w:type="dxa"/>
        <w:tblLayout w:type="fixed"/>
        <w:tblLook w:val="04A0" w:firstRow="1" w:lastRow="0" w:firstColumn="1" w:lastColumn="0" w:noHBand="0" w:noVBand="1"/>
      </w:tblPr>
      <w:tblGrid>
        <w:gridCol w:w="634"/>
        <w:gridCol w:w="3921"/>
        <w:gridCol w:w="1649"/>
        <w:gridCol w:w="1166"/>
        <w:gridCol w:w="1472"/>
        <w:gridCol w:w="1756"/>
        <w:gridCol w:w="2551"/>
        <w:gridCol w:w="1843"/>
      </w:tblGrid>
      <w:tr w:rsidR="00AE7D6B" w:rsidRPr="004D77F6" w14:paraId="1C514080" w14:textId="77777777" w:rsidTr="00F73103">
        <w:tc>
          <w:tcPr>
            <w:tcW w:w="634" w:type="dxa"/>
          </w:tcPr>
          <w:p w14:paraId="13819A93"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4</w:t>
            </w:r>
          </w:p>
        </w:tc>
        <w:tc>
          <w:tcPr>
            <w:tcW w:w="3921" w:type="dxa"/>
          </w:tcPr>
          <w:p w14:paraId="6E13C6CD"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Проведение общего технического осмотра зданий и сооружений на соответствии безопасной эксплуатации</w:t>
            </w:r>
          </w:p>
          <w:p w14:paraId="07BE98AB" w14:textId="77777777" w:rsidR="00AE7D6B" w:rsidRPr="004D77F6" w:rsidRDefault="00AE7D6B" w:rsidP="004D77F6">
            <w:pPr>
              <w:ind w:left="142"/>
              <w:jc w:val="both"/>
              <w:rPr>
                <w:rFonts w:eastAsia="Calibri"/>
                <w:sz w:val="28"/>
                <w:szCs w:val="28"/>
                <w:lang w:eastAsia="en-US"/>
              </w:rPr>
            </w:pPr>
          </w:p>
          <w:p w14:paraId="35F384B4" w14:textId="77777777" w:rsidR="00AE7D6B" w:rsidRPr="004D77F6" w:rsidRDefault="00AE7D6B" w:rsidP="004D77F6">
            <w:pPr>
              <w:ind w:left="142"/>
              <w:jc w:val="both"/>
              <w:rPr>
                <w:rFonts w:eastAsia="Calibri"/>
                <w:sz w:val="28"/>
                <w:szCs w:val="28"/>
                <w:lang w:eastAsia="en-US"/>
              </w:rPr>
            </w:pPr>
          </w:p>
          <w:p w14:paraId="5A36CA27" w14:textId="77777777" w:rsidR="00AE7D6B" w:rsidRPr="004D77F6" w:rsidRDefault="00AE7D6B" w:rsidP="004D77F6">
            <w:pPr>
              <w:ind w:left="142"/>
              <w:jc w:val="both"/>
              <w:rPr>
                <w:rFonts w:eastAsia="Calibri"/>
                <w:sz w:val="28"/>
                <w:szCs w:val="28"/>
                <w:lang w:eastAsia="en-US"/>
              </w:rPr>
            </w:pPr>
          </w:p>
        </w:tc>
        <w:tc>
          <w:tcPr>
            <w:tcW w:w="1649" w:type="dxa"/>
          </w:tcPr>
          <w:p w14:paraId="02F60F1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здание</w:t>
            </w:r>
          </w:p>
        </w:tc>
        <w:tc>
          <w:tcPr>
            <w:tcW w:w="1166" w:type="dxa"/>
          </w:tcPr>
          <w:p w14:paraId="34ACAAE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1472" w:type="dxa"/>
          </w:tcPr>
          <w:p w14:paraId="5F266FA9"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Pr>
          <w:p w14:paraId="6096994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июль 2020г.</w:t>
            </w:r>
          </w:p>
        </w:tc>
        <w:tc>
          <w:tcPr>
            <w:tcW w:w="2551" w:type="dxa"/>
          </w:tcPr>
          <w:p w14:paraId="0C826447"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Заместитель заведующего по АХЧ</w:t>
            </w:r>
          </w:p>
        </w:tc>
        <w:tc>
          <w:tcPr>
            <w:tcW w:w="1843" w:type="dxa"/>
          </w:tcPr>
          <w:p w14:paraId="014DAF7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050784C3" w14:textId="77777777" w:rsidTr="00F73103">
        <w:tc>
          <w:tcPr>
            <w:tcW w:w="634" w:type="dxa"/>
          </w:tcPr>
          <w:p w14:paraId="742420ED"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5</w:t>
            </w:r>
          </w:p>
        </w:tc>
        <w:tc>
          <w:tcPr>
            <w:tcW w:w="3921" w:type="dxa"/>
          </w:tcPr>
          <w:p w14:paraId="291012CE"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Организация систематического административно-общественного контроля за соблюдением требований охраны труда в здании, помещениях, на рабочих местах ДОУ</w:t>
            </w:r>
          </w:p>
        </w:tc>
        <w:tc>
          <w:tcPr>
            <w:tcW w:w="1649" w:type="dxa"/>
          </w:tcPr>
          <w:p w14:paraId="68AE3DE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166" w:type="dxa"/>
          </w:tcPr>
          <w:p w14:paraId="7F88C0CB"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472" w:type="dxa"/>
          </w:tcPr>
          <w:p w14:paraId="3C5926B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Pr>
          <w:p w14:paraId="432EA41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 раз в квартал</w:t>
            </w:r>
          </w:p>
        </w:tc>
        <w:tc>
          <w:tcPr>
            <w:tcW w:w="2551" w:type="dxa"/>
          </w:tcPr>
          <w:p w14:paraId="6F596130"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комиссия по ОТ</w:t>
            </w:r>
          </w:p>
          <w:p w14:paraId="52F26B0B"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специалист по ОТ представитель профсоюзной организации по ОТ</w:t>
            </w:r>
          </w:p>
        </w:tc>
        <w:tc>
          <w:tcPr>
            <w:tcW w:w="1843" w:type="dxa"/>
          </w:tcPr>
          <w:p w14:paraId="39016189"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414F595A" w14:textId="77777777" w:rsidTr="00F73103">
        <w:tc>
          <w:tcPr>
            <w:tcW w:w="634" w:type="dxa"/>
          </w:tcPr>
          <w:p w14:paraId="0C7CE4F7"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6</w:t>
            </w:r>
          </w:p>
        </w:tc>
        <w:tc>
          <w:tcPr>
            <w:tcW w:w="3921" w:type="dxa"/>
          </w:tcPr>
          <w:p w14:paraId="2E688D15"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Разработка, пересмотр, тиражирование организационно-распорядительных документов, инструкций по ОТ</w:t>
            </w:r>
          </w:p>
        </w:tc>
        <w:tc>
          <w:tcPr>
            <w:tcW w:w="1649" w:type="dxa"/>
          </w:tcPr>
          <w:p w14:paraId="7BF91EB0"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166" w:type="dxa"/>
          </w:tcPr>
          <w:p w14:paraId="1F1B51C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472" w:type="dxa"/>
          </w:tcPr>
          <w:p w14:paraId="761C30D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Pr>
          <w:p w14:paraId="328B0FE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течение года</w:t>
            </w:r>
          </w:p>
        </w:tc>
        <w:tc>
          <w:tcPr>
            <w:tcW w:w="2551" w:type="dxa"/>
          </w:tcPr>
          <w:p w14:paraId="1BEF1DA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специалист по ОТ</w:t>
            </w:r>
          </w:p>
        </w:tc>
        <w:tc>
          <w:tcPr>
            <w:tcW w:w="1843" w:type="dxa"/>
          </w:tcPr>
          <w:p w14:paraId="3F51D46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6D3CF128" w14:textId="77777777" w:rsidTr="00F73103">
        <w:tc>
          <w:tcPr>
            <w:tcW w:w="634" w:type="dxa"/>
            <w:tcBorders>
              <w:bottom w:val="single" w:sz="4" w:space="0" w:color="000000"/>
            </w:tcBorders>
          </w:tcPr>
          <w:p w14:paraId="1C239FEC"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7</w:t>
            </w:r>
          </w:p>
        </w:tc>
        <w:tc>
          <w:tcPr>
            <w:tcW w:w="3921" w:type="dxa"/>
            <w:tcBorders>
              <w:bottom w:val="single" w:sz="4" w:space="0" w:color="000000"/>
            </w:tcBorders>
          </w:tcPr>
          <w:p w14:paraId="1DBAEC7D"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Приобретение стендов по ОТ</w:t>
            </w:r>
          </w:p>
        </w:tc>
        <w:tc>
          <w:tcPr>
            <w:tcW w:w="1649" w:type="dxa"/>
            <w:tcBorders>
              <w:bottom w:val="single" w:sz="4" w:space="0" w:color="000000"/>
            </w:tcBorders>
          </w:tcPr>
          <w:p w14:paraId="270F436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шт.</w:t>
            </w:r>
          </w:p>
        </w:tc>
        <w:tc>
          <w:tcPr>
            <w:tcW w:w="1166" w:type="dxa"/>
            <w:tcBorders>
              <w:bottom w:val="single" w:sz="4" w:space="0" w:color="000000"/>
            </w:tcBorders>
          </w:tcPr>
          <w:p w14:paraId="0F990DD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w:t>
            </w:r>
          </w:p>
        </w:tc>
        <w:tc>
          <w:tcPr>
            <w:tcW w:w="1472" w:type="dxa"/>
            <w:tcBorders>
              <w:bottom w:val="single" w:sz="4" w:space="0" w:color="000000"/>
            </w:tcBorders>
          </w:tcPr>
          <w:p w14:paraId="7DB51259"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3,5</w:t>
            </w:r>
          </w:p>
        </w:tc>
        <w:tc>
          <w:tcPr>
            <w:tcW w:w="1756" w:type="dxa"/>
            <w:tcBorders>
              <w:bottom w:val="single" w:sz="4" w:space="0" w:color="000000"/>
            </w:tcBorders>
          </w:tcPr>
          <w:p w14:paraId="268DDC57"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июнь</w:t>
            </w:r>
            <w:r w:rsidRPr="004D77F6">
              <w:rPr>
                <w:rFonts w:eastAsia="Calibri"/>
                <w:sz w:val="28"/>
                <w:szCs w:val="28"/>
                <w:lang w:val="en-US" w:eastAsia="en-US"/>
              </w:rPr>
              <w:t>,</w:t>
            </w:r>
            <w:r w:rsidRPr="004D77F6">
              <w:rPr>
                <w:rFonts w:eastAsia="Calibri"/>
                <w:sz w:val="28"/>
                <w:szCs w:val="28"/>
                <w:lang w:eastAsia="en-US"/>
              </w:rPr>
              <w:t xml:space="preserve"> 2022г.</w:t>
            </w:r>
          </w:p>
        </w:tc>
        <w:tc>
          <w:tcPr>
            <w:tcW w:w="2551" w:type="dxa"/>
            <w:tcBorders>
              <w:bottom w:val="single" w:sz="4" w:space="0" w:color="000000"/>
            </w:tcBorders>
          </w:tcPr>
          <w:p w14:paraId="2B4AC0C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заведующий ДОУ</w:t>
            </w:r>
          </w:p>
          <w:p w14:paraId="6DD1B36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специалист по ОТ</w:t>
            </w:r>
          </w:p>
        </w:tc>
        <w:tc>
          <w:tcPr>
            <w:tcW w:w="1843" w:type="dxa"/>
            <w:tcBorders>
              <w:bottom w:val="single" w:sz="4" w:space="0" w:color="000000"/>
            </w:tcBorders>
          </w:tcPr>
          <w:p w14:paraId="20DD84D0"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Внебюджетный фонд</w:t>
            </w:r>
          </w:p>
        </w:tc>
      </w:tr>
      <w:tr w:rsidR="00AE7D6B" w:rsidRPr="004D77F6" w14:paraId="09A7071E" w14:textId="77777777" w:rsidTr="00F73103">
        <w:tc>
          <w:tcPr>
            <w:tcW w:w="634" w:type="dxa"/>
            <w:tcBorders>
              <w:bottom w:val="single" w:sz="4" w:space="0" w:color="000000"/>
            </w:tcBorders>
          </w:tcPr>
          <w:p w14:paraId="55FC8451"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lastRenderedPageBreak/>
              <w:t>8</w:t>
            </w:r>
          </w:p>
        </w:tc>
        <w:tc>
          <w:tcPr>
            <w:tcW w:w="3921" w:type="dxa"/>
            <w:tcBorders>
              <w:bottom w:val="single" w:sz="4" w:space="0" w:color="000000"/>
            </w:tcBorders>
          </w:tcPr>
          <w:p w14:paraId="536CE9C5"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Проверка готовности помещений ДОУ к учебному году</w:t>
            </w:r>
          </w:p>
        </w:tc>
        <w:tc>
          <w:tcPr>
            <w:tcW w:w="1649" w:type="dxa"/>
            <w:tcBorders>
              <w:bottom w:val="single" w:sz="4" w:space="0" w:color="000000"/>
            </w:tcBorders>
          </w:tcPr>
          <w:p w14:paraId="14511C4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здание</w:t>
            </w:r>
          </w:p>
        </w:tc>
        <w:tc>
          <w:tcPr>
            <w:tcW w:w="1166" w:type="dxa"/>
            <w:tcBorders>
              <w:bottom w:val="single" w:sz="4" w:space="0" w:color="000000"/>
            </w:tcBorders>
          </w:tcPr>
          <w:p w14:paraId="06B7D23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1472" w:type="dxa"/>
            <w:tcBorders>
              <w:bottom w:val="single" w:sz="4" w:space="0" w:color="000000"/>
            </w:tcBorders>
          </w:tcPr>
          <w:p w14:paraId="5507BDA7" w14:textId="77777777" w:rsidR="00AE7D6B" w:rsidRPr="004D77F6" w:rsidRDefault="00AE7D6B" w:rsidP="004D77F6">
            <w:pPr>
              <w:ind w:left="142"/>
              <w:jc w:val="center"/>
              <w:rPr>
                <w:rFonts w:eastAsia="Calibri"/>
                <w:sz w:val="28"/>
                <w:szCs w:val="28"/>
                <w:lang w:eastAsia="en-US"/>
              </w:rPr>
            </w:pPr>
          </w:p>
        </w:tc>
        <w:tc>
          <w:tcPr>
            <w:tcW w:w="1756" w:type="dxa"/>
            <w:tcBorders>
              <w:bottom w:val="single" w:sz="4" w:space="0" w:color="000000"/>
            </w:tcBorders>
          </w:tcPr>
          <w:p w14:paraId="2503825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июль</w:t>
            </w:r>
            <w:r w:rsidRPr="004D77F6">
              <w:rPr>
                <w:rFonts w:eastAsia="Calibri"/>
                <w:sz w:val="28"/>
                <w:szCs w:val="28"/>
                <w:lang w:val="en-US" w:eastAsia="en-US"/>
              </w:rPr>
              <w:t>,</w:t>
            </w:r>
            <w:r w:rsidRPr="004D77F6">
              <w:rPr>
                <w:rFonts w:eastAsia="Calibri"/>
                <w:sz w:val="28"/>
                <w:szCs w:val="28"/>
                <w:lang w:eastAsia="en-US"/>
              </w:rPr>
              <w:t xml:space="preserve"> 2022г.</w:t>
            </w:r>
          </w:p>
        </w:tc>
        <w:tc>
          <w:tcPr>
            <w:tcW w:w="2551" w:type="dxa"/>
            <w:tcBorders>
              <w:bottom w:val="single" w:sz="4" w:space="0" w:color="000000"/>
            </w:tcBorders>
          </w:tcPr>
          <w:p w14:paraId="12AB1E5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заведующий ДОУ</w:t>
            </w:r>
          </w:p>
          <w:p w14:paraId="49B6C87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ВМР</w:t>
            </w:r>
          </w:p>
          <w:p w14:paraId="043467AD"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 xml:space="preserve">зам. зав. по АХЧ </w:t>
            </w:r>
          </w:p>
          <w:p w14:paraId="697A1C6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специалист по ОТ</w:t>
            </w:r>
          </w:p>
        </w:tc>
        <w:tc>
          <w:tcPr>
            <w:tcW w:w="1843" w:type="dxa"/>
            <w:tcBorders>
              <w:bottom w:val="single" w:sz="4" w:space="0" w:color="000000"/>
            </w:tcBorders>
          </w:tcPr>
          <w:p w14:paraId="0CA0A357"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11CA6042" w14:textId="77777777" w:rsidTr="00F73103">
        <w:tc>
          <w:tcPr>
            <w:tcW w:w="634" w:type="dxa"/>
            <w:tcBorders>
              <w:bottom w:val="single" w:sz="4" w:space="0" w:color="000000"/>
            </w:tcBorders>
          </w:tcPr>
          <w:p w14:paraId="67C8BA73"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9</w:t>
            </w:r>
          </w:p>
        </w:tc>
        <w:tc>
          <w:tcPr>
            <w:tcW w:w="3921" w:type="dxa"/>
            <w:tcBorders>
              <w:bottom w:val="single" w:sz="4" w:space="0" w:color="000000"/>
            </w:tcBorders>
          </w:tcPr>
          <w:p w14:paraId="1AA5C298"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Проверка спортивного оборудования, инвентаря с составлением актов</w:t>
            </w:r>
          </w:p>
        </w:tc>
        <w:tc>
          <w:tcPr>
            <w:tcW w:w="1649" w:type="dxa"/>
            <w:tcBorders>
              <w:bottom w:val="single" w:sz="4" w:space="0" w:color="000000"/>
            </w:tcBorders>
          </w:tcPr>
          <w:p w14:paraId="6426FB8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Спортивный зал</w:t>
            </w:r>
          </w:p>
        </w:tc>
        <w:tc>
          <w:tcPr>
            <w:tcW w:w="1166" w:type="dxa"/>
            <w:tcBorders>
              <w:bottom w:val="single" w:sz="4" w:space="0" w:color="000000"/>
            </w:tcBorders>
          </w:tcPr>
          <w:p w14:paraId="468BB69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1472" w:type="dxa"/>
            <w:tcBorders>
              <w:bottom w:val="single" w:sz="4" w:space="0" w:color="000000"/>
            </w:tcBorders>
          </w:tcPr>
          <w:p w14:paraId="78E7BAA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Borders>
              <w:bottom w:val="single" w:sz="4" w:space="0" w:color="000000"/>
            </w:tcBorders>
          </w:tcPr>
          <w:p w14:paraId="6CF19587"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июль</w:t>
            </w:r>
            <w:r w:rsidRPr="004D77F6">
              <w:rPr>
                <w:rFonts w:eastAsia="Calibri"/>
                <w:sz w:val="28"/>
                <w:szCs w:val="28"/>
                <w:lang w:val="en-US" w:eastAsia="en-US"/>
              </w:rPr>
              <w:t xml:space="preserve">, </w:t>
            </w:r>
            <w:r w:rsidRPr="004D77F6">
              <w:rPr>
                <w:rFonts w:eastAsia="Calibri"/>
                <w:sz w:val="28"/>
                <w:szCs w:val="28"/>
                <w:lang w:eastAsia="en-US"/>
              </w:rPr>
              <w:t xml:space="preserve"> 20</w:t>
            </w:r>
            <w:r w:rsidRPr="004D77F6">
              <w:rPr>
                <w:rFonts w:eastAsia="Calibri"/>
                <w:sz w:val="28"/>
                <w:szCs w:val="28"/>
                <w:lang w:val="en-US" w:eastAsia="en-US"/>
              </w:rPr>
              <w:t>2</w:t>
            </w:r>
            <w:r w:rsidRPr="004D77F6">
              <w:rPr>
                <w:rFonts w:eastAsia="Calibri"/>
                <w:sz w:val="28"/>
                <w:szCs w:val="28"/>
                <w:lang w:eastAsia="en-US"/>
              </w:rPr>
              <w:t>2г.</w:t>
            </w:r>
          </w:p>
        </w:tc>
        <w:tc>
          <w:tcPr>
            <w:tcW w:w="2551" w:type="dxa"/>
            <w:tcBorders>
              <w:bottom w:val="single" w:sz="4" w:space="0" w:color="000000"/>
            </w:tcBorders>
          </w:tcPr>
          <w:p w14:paraId="0B0240AD"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 xml:space="preserve">зам. зав. по АХЧ </w:t>
            </w:r>
          </w:p>
          <w:p w14:paraId="7077DE39" w14:textId="77777777" w:rsidR="00AE7D6B" w:rsidRPr="004D77F6" w:rsidRDefault="00AE7D6B" w:rsidP="004D77F6">
            <w:pPr>
              <w:ind w:left="142"/>
              <w:jc w:val="center"/>
              <w:rPr>
                <w:rFonts w:eastAsia="Calibri"/>
                <w:sz w:val="28"/>
                <w:szCs w:val="28"/>
                <w:lang w:eastAsia="en-US"/>
              </w:rPr>
            </w:pPr>
          </w:p>
        </w:tc>
        <w:tc>
          <w:tcPr>
            <w:tcW w:w="1843" w:type="dxa"/>
            <w:tcBorders>
              <w:bottom w:val="single" w:sz="4" w:space="0" w:color="000000"/>
            </w:tcBorders>
          </w:tcPr>
          <w:p w14:paraId="4195257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440D7FBF" w14:textId="77777777" w:rsidTr="00F73103">
        <w:tc>
          <w:tcPr>
            <w:tcW w:w="634" w:type="dxa"/>
            <w:tcBorders>
              <w:bottom w:val="single" w:sz="4" w:space="0" w:color="000000"/>
            </w:tcBorders>
          </w:tcPr>
          <w:p w14:paraId="1BDB6F4A"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10</w:t>
            </w:r>
          </w:p>
        </w:tc>
        <w:tc>
          <w:tcPr>
            <w:tcW w:w="3921" w:type="dxa"/>
            <w:tcBorders>
              <w:bottom w:val="single" w:sz="4" w:space="0" w:color="000000"/>
            </w:tcBorders>
          </w:tcPr>
          <w:p w14:paraId="4C491CE9"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Составление плана работы по улучшению условий ОТ, здоровья обучающихся и сотрудников ДОУ на 2020-2021 учебный год</w:t>
            </w:r>
          </w:p>
        </w:tc>
        <w:tc>
          <w:tcPr>
            <w:tcW w:w="1649" w:type="dxa"/>
            <w:tcBorders>
              <w:bottom w:val="single" w:sz="4" w:space="0" w:color="000000"/>
            </w:tcBorders>
          </w:tcPr>
          <w:p w14:paraId="2BE6E4D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166" w:type="dxa"/>
            <w:tcBorders>
              <w:bottom w:val="single" w:sz="4" w:space="0" w:color="000000"/>
            </w:tcBorders>
          </w:tcPr>
          <w:p w14:paraId="53E70AC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472" w:type="dxa"/>
            <w:tcBorders>
              <w:bottom w:val="single" w:sz="4" w:space="0" w:color="000000"/>
            </w:tcBorders>
          </w:tcPr>
          <w:p w14:paraId="6194CD2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Borders>
              <w:bottom w:val="single" w:sz="4" w:space="0" w:color="000000"/>
            </w:tcBorders>
          </w:tcPr>
          <w:p w14:paraId="24903E9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май</w:t>
            </w:r>
            <w:r w:rsidRPr="004D77F6">
              <w:rPr>
                <w:rFonts w:eastAsia="Calibri"/>
                <w:sz w:val="28"/>
                <w:szCs w:val="28"/>
                <w:lang w:val="en-US" w:eastAsia="en-US"/>
              </w:rPr>
              <w:t xml:space="preserve">, </w:t>
            </w:r>
            <w:r w:rsidRPr="004D77F6">
              <w:rPr>
                <w:rFonts w:eastAsia="Calibri"/>
                <w:sz w:val="28"/>
                <w:szCs w:val="28"/>
                <w:lang w:eastAsia="en-US"/>
              </w:rPr>
              <w:t xml:space="preserve"> 2022г.</w:t>
            </w:r>
          </w:p>
        </w:tc>
        <w:tc>
          <w:tcPr>
            <w:tcW w:w="2551" w:type="dxa"/>
            <w:tcBorders>
              <w:bottom w:val="single" w:sz="4" w:space="0" w:color="000000"/>
            </w:tcBorders>
          </w:tcPr>
          <w:p w14:paraId="4CBE21BD"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уполномоченный представитель профсоюзной организации по ОТ,</w:t>
            </w:r>
          </w:p>
          <w:p w14:paraId="3521254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специалист по ОТ, председатель ПК</w:t>
            </w:r>
          </w:p>
          <w:p w14:paraId="53A0EC6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Borders>
              <w:bottom w:val="single" w:sz="4" w:space="0" w:color="000000"/>
            </w:tcBorders>
          </w:tcPr>
          <w:p w14:paraId="5F9A787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046D0642" w14:textId="77777777" w:rsidTr="00F73103">
        <w:tc>
          <w:tcPr>
            <w:tcW w:w="634" w:type="dxa"/>
            <w:tcBorders>
              <w:bottom w:val="single" w:sz="4" w:space="0" w:color="000000"/>
            </w:tcBorders>
          </w:tcPr>
          <w:p w14:paraId="54EA9388"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11</w:t>
            </w:r>
          </w:p>
        </w:tc>
        <w:tc>
          <w:tcPr>
            <w:tcW w:w="3921" w:type="dxa"/>
            <w:tcBorders>
              <w:bottom w:val="single" w:sz="4" w:space="0" w:color="000000"/>
            </w:tcBorders>
          </w:tcPr>
          <w:p w14:paraId="462ABDBE"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Составление плана работы уполномоченного по ОТ на 2020-2021 учебный год</w:t>
            </w:r>
          </w:p>
        </w:tc>
        <w:tc>
          <w:tcPr>
            <w:tcW w:w="1649" w:type="dxa"/>
            <w:tcBorders>
              <w:bottom w:val="single" w:sz="4" w:space="0" w:color="000000"/>
            </w:tcBorders>
          </w:tcPr>
          <w:p w14:paraId="70BE0D1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166" w:type="dxa"/>
            <w:tcBorders>
              <w:bottom w:val="single" w:sz="4" w:space="0" w:color="000000"/>
            </w:tcBorders>
          </w:tcPr>
          <w:p w14:paraId="46094136"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472" w:type="dxa"/>
            <w:tcBorders>
              <w:bottom w:val="single" w:sz="4" w:space="0" w:color="000000"/>
            </w:tcBorders>
          </w:tcPr>
          <w:p w14:paraId="6C17993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Borders>
              <w:bottom w:val="single" w:sz="4" w:space="0" w:color="000000"/>
            </w:tcBorders>
          </w:tcPr>
          <w:p w14:paraId="605EDD8D"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июль 2022г.</w:t>
            </w:r>
          </w:p>
        </w:tc>
        <w:tc>
          <w:tcPr>
            <w:tcW w:w="2551" w:type="dxa"/>
            <w:tcBorders>
              <w:bottom w:val="single" w:sz="4" w:space="0" w:color="000000"/>
            </w:tcBorders>
          </w:tcPr>
          <w:p w14:paraId="3266582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уполномоченный представитель профсоюзной организации по ОТ,</w:t>
            </w:r>
          </w:p>
          <w:p w14:paraId="1B5048D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ответственный по ОТ, председатель ПК</w:t>
            </w:r>
          </w:p>
        </w:tc>
        <w:tc>
          <w:tcPr>
            <w:tcW w:w="1843" w:type="dxa"/>
            <w:tcBorders>
              <w:bottom w:val="single" w:sz="4" w:space="0" w:color="000000"/>
            </w:tcBorders>
          </w:tcPr>
          <w:p w14:paraId="7206A82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66F82F24" w14:textId="77777777" w:rsidTr="00F73103">
        <w:tc>
          <w:tcPr>
            <w:tcW w:w="634" w:type="dxa"/>
            <w:tcBorders>
              <w:right w:val="nil"/>
            </w:tcBorders>
          </w:tcPr>
          <w:p w14:paraId="6595C6A6" w14:textId="77777777" w:rsidR="00AE7D6B" w:rsidRPr="004D77F6" w:rsidRDefault="00AE7D6B" w:rsidP="004D77F6">
            <w:pPr>
              <w:ind w:left="142"/>
              <w:rPr>
                <w:rFonts w:eastAsia="Calibri"/>
                <w:sz w:val="28"/>
                <w:szCs w:val="28"/>
                <w:lang w:eastAsia="en-US"/>
              </w:rPr>
            </w:pPr>
          </w:p>
        </w:tc>
        <w:tc>
          <w:tcPr>
            <w:tcW w:w="3921" w:type="dxa"/>
            <w:tcBorders>
              <w:left w:val="nil"/>
              <w:right w:val="nil"/>
            </w:tcBorders>
          </w:tcPr>
          <w:p w14:paraId="3DF2C2BE" w14:textId="77777777" w:rsidR="00AE7D6B" w:rsidRPr="004D77F6" w:rsidRDefault="00AE7D6B" w:rsidP="004D77F6">
            <w:pPr>
              <w:numPr>
                <w:ilvl w:val="0"/>
                <w:numId w:val="28"/>
              </w:numPr>
              <w:ind w:left="142"/>
              <w:rPr>
                <w:rFonts w:eastAsia="Calibri"/>
                <w:sz w:val="28"/>
                <w:szCs w:val="28"/>
                <w:lang w:eastAsia="en-US"/>
              </w:rPr>
            </w:pPr>
            <w:r w:rsidRPr="004D77F6">
              <w:rPr>
                <w:rFonts w:eastAsia="Calibri"/>
                <w:sz w:val="28"/>
                <w:szCs w:val="28"/>
                <w:lang w:eastAsia="en-US"/>
              </w:rPr>
              <w:t>Технические мероприятия</w:t>
            </w:r>
          </w:p>
        </w:tc>
        <w:tc>
          <w:tcPr>
            <w:tcW w:w="1649" w:type="dxa"/>
            <w:tcBorders>
              <w:left w:val="nil"/>
              <w:right w:val="nil"/>
            </w:tcBorders>
          </w:tcPr>
          <w:p w14:paraId="2525D734" w14:textId="77777777" w:rsidR="00AE7D6B" w:rsidRPr="004D77F6" w:rsidRDefault="00AE7D6B" w:rsidP="004D77F6">
            <w:pPr>
              <w:ind w:left="142"/>
              <w:jc w:val="center"/>
              <w:rPr>
                <w:rFonts w:eastAsia="Calibri"/>
                <w:sz w:val="28"/>
                <w:szCs w:val="28"/>
                <w:lang w:eastAsia="en-US"/>
              </w:rPr>
            </w:pPr>
          </w:p>
        </w:tc>
        <w:tc>
          <w:tcPr>
            <w:tcW w:w="1166" w:type="dxa"/>
            <w:tcBorders>
              <w:left w:val="nil"/>
              <w:right w:val="nil"/>
            </w:tcBorders>
          </w:tcPr>
          <w:p w14:paraId="37BDBA1C" w14:textId="77777777" w:rsidR="00AE7D6B" w:rsidRPr="004D77F6" w:rsidRDefault="00AE7D6B" w:rsidP="004D77F6">
            <w:pPr>
              <w:ind w:left="142"/>
              <w:jc w:val="center"/>
              <w:rPr>
                <w:rFonts w:eastAsia="Calibri"/>
                <w:sz w:val="28"/>
                <w:szCs w:val="28"/>
                <w:lang w:eastAsia="en-US"/>
              </w:rPr>
            </w:pPr>
          </w:p>
        </w:tc>
        <w:tc>
          <w:tcPr>
            <w:tcW w:w="1472" w:type="dxa"/>
            <w:tcBorders>
              <w:left w:val="nil"/>
              <w:right w:val="nil"/>
            </w:tcBorders>
          </w:tcPr>
          <w:p w14:paraId="0499A44F" w14:textId="77777777" w:rsidR="00AE7D6B" w:rsidRPr="004D77F6" w:rsidRDefault="00AE7D6B" w:rsidP="004D77F6">
            <w:pPr>
              <w:ind w:left="142"/>
              <w:jc w:val="center"/>
              <w:rPr>
                <w:rFonts w:eastAsia="Calibri"/>
                <w:sz w:val="28"/>
                <w:szCs w:val="28"/>
                <w:lang w:eastAsia="en-US"/>
              </w:rPr>
            </w:pPr>
          </w:p>
        </w:tc>
        <w:tc>
          <w:tcPr>
            <w:tcW w:w="1756" w:type="dxa"/>
            <w:tcBorders>
              <w:left w:val="nil"/>
              <w:right w:val="nil"/>
            </w:tcBorders>
          </w:tcPr>
          <w:p w14:paraId="15411FE7" w14:textId="77777777" w:rsidR="00AE7D6B" w:rsidRPr="004D77F6" w:rsidRDefault="00AE7D6B" w:rsidP="004D77F6">
            <w:pPr>
              <w:ind w:left="142"/>
              <w:jc w:val="center"/>
              <w:rPr>
                <w:rFonts w:eastAsia="Calibri"/>
                <w:sz w:val="28"/>
                <w:szCs w:val="28"/>
                <w:lang w:eastAsia="en-US"/>
              </w:rPr>
            </w:pPr>
          </w:p>
        </w:tc>
        <w:tc>
          <w:tcPr>
            <w:tcW w:w="2551" w:type="dxa"/>
            <w:tcBorders>
              <w:left w:val="nil"/>
              <w:right w:val="nil"/>
            </w:tcBorders>
          </w:tcPr>
          <w:p w14:paraId="7E71930B" w14:textId="77777777" w:rsidR="00AE7D6B" w:rsidRPr="004D77F6" w:rsidRDefault="00AE7D6B" w:rsidP="004D77F6">
            <w:pPr>
              <w:ind w:left="142"/>
              <w:jc w:val="center"/>
              <w:rPr>
                <w:rFonts w:eastAsia="Calibri"/>
                <w:sz w:val="28"/>
                <w:szCs w:val="28"/>
                <w:lang w:eastAsia="en-US"/>
              </w:rPr>
            </w:pPr>
          </w:p>
        </w:tc>
        <w:tc>
          <w:tcPr>
            <w:tcW w:w="1843" w:type="dxa"/>
            <w:tcBorders>
              <w:left w:val="nil"/>
            </w:tcBorders>
          </w:tcPr>
          <w:p w14:paraId="6622FAB0" w14:textId="77777777" w:rsidR="00AE7D6B" w:rsidRPr="004D77F6" w:rsidRDefault="00AE7D6B" w:rsidP="004D77F6">
            <w:pPr>
              <w:ind w:left="142"/>
              <w:jc w:val="center"/>
              <w:rPr>
                <w:rFonts w:eastAsia="Calibri"/>
                <w:sz w:val="28"/>
                <w:szCs w:val="28"/>
                <w:lang w:eastAsia="en-US"/>
              </w:rPr>
            </w:pPr>
          </w:p>
        </w:tc>
      </w:tr>
      <w:tr w:rsidR="00AE7D6B" w:rsidRPr="004D77F6" w14:paraId="7F483D4F" w14:textId="77777777" w:rsidTr="00F73103">
        <w:tc>
          <w:tcPr>
            <w:tcW w:w="634" w:type="dxa"/>
          </w:tcPr>
          <w:p w14:paraId="5A3565EC"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12</w:t>
            </w:r>
          </w:p>
        </w:tc>
        <w:tc>
          <w:tcPr>
            <w:tcW w:w="3921" w:type="dxa"/>
          </w:tcPr>
          <w:p w14:paraId="4D93F383"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Организация, проведение проверки измерения и испытания электроустановок до 1000В</w:t>
            </w:r>
          </w:p>
        </w:tc>
        <w:tc>
          <w:tcPr>
            <w:tcW w:w="1649" w:type="dxa"/>
          </w:tcPr>
          <w:p w14:paraId="3FF1CE3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здание</w:t>
            </w:r>
          </w:p>
        </w:tc>
        <w:tc>
          <w:tcPr>
            <w:tcW w:w="1166" w:type="dxa"/>
          </w:tcPr>
          <w:p w14:paraId="3A80135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1472" w:type="dxa"/>
          </w:tcPr>
          <w:p w14:paraId="5E725C1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10,0</w:t>
            </w:r>
          </w:p>
        </w:tc>
        <w:tc>
          <w:tcPr>
            <w:tcW w:w="1756" w:type="dxa"/>
          </w:tcPr>
          <w:p w14:paraId="6443279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апрель</w:t>
            </w:r>
            <w:r w:rsidRPr="004D77F6">
              <w:rPr>
                <w:rFonts w:eastAsia="Calibri"/>
                <w:sz w:val="28"/>
                <w:szCs w:val="28"/>
                <w:lang w:val="en-US" w:eastAsia="en-US"/>
              </w:rPr>
              <w:t>,</w:t>
            </w:r>
            <w:r w:rsidRPr="004D77F6">
              <w:rPr>
                <w:rFonts w:eastAsia="Calibri"/>
                <w:sz w:val="28"/>
                <w:szCs w:val="28"/>
                <w:lang w:eastAsia="en-US"/>
              </w:rPr>
              <w:t xml:space="preserve"> 2022г.</w:t>
            </w:r>
          </w:p>
        </w:tc>
        <w:tc>
          <w:tcPr>
            <w:tcW w:w="2551" w:type="dxa"/>
          </w:tcPr>
          <w:p w14:paraId="7F52616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Pr>
          <w:p w14:paraId="1670C52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r w:rsidR="00AE7D6B" w:rsidRPr="004D77F6" w14:paraId="41A4E25E" w14:textId="77777777" w:rsidTr="00F73103">
        <w:tc>
          <w:tcPr>
            <w:tcW w:w="634" w:type="dxa"/>
            <w:tcBorders>
              <w:bottom w:val="single" w:sz="4" w:space="0" w:color="000000"/>
            </w:tcBorders>
          </w:tcPr>
          <w:p w14:paraId="1164FF3B"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lastRenderedPageBreak/>
              <w:t>13</w:t>
            </w:r>
          </w:p>
        </w:tc>
        <w:tc>
          <w:tcPr>
            <w:tcW w:w="3921" w:type="dxa"/>
            <w:tcBorders>
              <w:bottom w:val="single" w:sz="4" w:space="0" w:color="000000"/>
            </w:tcBorders>
          </w:tcPr>
          <w:p w14:paraId="6AA033E7"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Контроль состояния системы отопления и водоснабжения, температурного режима в помещенияхДОУ</w:t>
            </w:r>
          </w:p>
        </w:tc>
        <w:tc>
          <w:tcPr>
            <w:tcW w:w="1649" w:type="dxa"/>
            <w:tcBorders>
              <w:bottom w:val="single" w:sz="4" w:space="0" w:color="000000"/>
            </w:tcBorders>
          </w:tcPr>
          <w:p w14:paraId="1EF40AF9"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здание</w:t>
            </w:r>
          </w:p>
        </w:tc>
        <w:tc>
          <w:tcPr>
            <w:tcW w:w="1166" w:type="dxa"/>
            <w:tcBorders>
              <w:bottom w:val="single" w:sz="4" w:space="0" w:color="000000"/>
            </w:tcBorders>
          </w:tcPr>
          <w:p w14:paraId="1355B51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1472" w:type="dxa"/>
            <w:tcBorders>
              <w:bottom w:val="single" w:sz="4" w:space="0" w:color="000000"/>
            </w:tcBorders>
          </w:tcPr>
          <w:p w14:paraId="5A10395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Borders>
              <w:bottom w:val="single" w:sz="4" w:space="0" w:color="000000"/>
            </w:tcBorders>
          </w:tcPr>
          <w:p w14:paraId="3B75D67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течение года</w:t>
            </w:r>
          </w:p>
        </w:tc>
        <w:tc>
          <w:tcPr>
            <w:tcW w:w="2551" w:type="dxa"/>
            <w:tcBorders>
              <w:bottom w:val="single" w:sz="4" w:space="0" w:color="000000"/>
            </w:tcBorders>
          </w:tcPr>
          <w:p w14:paraId="32B07A3A"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Borders>
              <w:bottom w:val="single" w:sz="4" w:space="0" w:color="000000"/>
            </w:tcBorders>
          </w:tcPr>
          <w:p w14:paraId="374DE05B"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26A8DE60" w14:textId="77777777" w:rsidTr="00F73103">
        <w:tc>
          <w:tcPr>
            <w:tcW w:w="634" w:type="dxa"/>
            <w:tcBorders>
              <w:right w:val="nil"/>
            </w:tcBorders>
          </w:tcPr>
          <w:p w14:paraId="6D8D0BC9" w14:textId="77777777" w:rsidR="00AE7D6B" w:rsidRPr="004D77F6" w:rsidRDefault="00AE7D6B" w:rsidP="004D77F6">
            <w:pPr>
              <w:ind w:left="142"/>
              <w:rPr>
                <w:rFonts w:eastAsia="Calibri"/>
                <w:sz w:val="28"/>
                <w:szCs w:val="28"/>
                <w:lang w:eastAsia="en-US"/>
              </w:rPr>
            </w:pPr>
          </w:p>
          <w:p w14:paraId="5709FD7A" w14:textId="77777777" w:rsidR="00AE7D6B" w:rsidRPr="004D77F6" w:rsidRDefault="00AE7D6B" w:rsidP="004D77F6">
            <w:pPr>
              <w:ind w:left="142"/>
              <w:rPr>
                <w:rFonts w:eastAsia="Calibri"/>
                <w:sz w:val="28"/>
                <w:szCs w:val="28"/>
                <w:lang w:eastAsia="en-US"/>
              </w:rPr>
            </w:pPr>
          </w:p>
          <w:p w14:paraId="354E1B0C" w14:textId="77777777" w:rsidR="00AE7D6B" w:rsidRPr="004D77F6" w:rsidRDefault="00AE7D6B" w:rsidP="004D77F6">
            <w:pPr>
              <w:ind w:left="142"/>
              <w:rPr>
                <w:rFonts w:eastAsia="Calibri"/>
                <w:sz w:val="28"/>
                <w:szCs w:val="28"/>
                <w:lang w:eastAsia="en-US"/>
              </w:rPr>
            </w:pPr>
          </w:p>
          <w:p w14:paraId="10705A27" w14:textId="77777777" w:rsidR="00AE7D6B" w:rsidRPr="004D77F6" w:rsidRDefault="00AE7D6B" w:rsidP="004D77F6">
            <w:pPr>
              <w:ind w:left="142"/>
              <w:rPr>
                <w:rFonts w:eastAsia="Calibri"/>
                <w:sz w:val="28"/>
                <w:szCs w:val="28"/>
                <w:lang w:eastAsia="en-US"/>
              </w:rPr>
            </w:pPr>
          </w:p>
        </w:tc>
        <w:tc>
          <w:tcPr>
            <w:tcW w:w="3921" w:type="dxa"/>
            <w:tcBorders>
              <w:left w:val="nil"/>
              <w:right w:val="nil"/>
            </w:tcBorders>
          </w:tcPr>
          <w:p w14:paraId="413F45E3" w14:textId="77777777" w:rsidR="00AE7D6B" w:rsidRPr="004D77F6" w:rsidRDefault="00AE7D6B" w:rsidP="004D77F6">
            <w:pPr>
              <w:numPr>
                <w:ilvl w:val="0"/>
                <w:numId w:val="28"/>
              </w:numPr>
              <w:ind w:left="142"/>
              <w:rPr>
                <w:rFonts w:eastAsia="Calibri"/>
                <w:sz w:val="28"/>
                <w:szCs w:val="28"/>
                <w:lang w:eastAsia="en-US"/>
              </w:rPr>
            </w:pPr>
            <w:r w:rsidRPr="004D77F6">
              <w:rPr>
                <w:rFonts w:eastAsia="Calibri"/>
                <w:sz w:val="28"/>
                <w:szCs w:val="28"/>
                <w:lang w:eastAsia="en-US"/>
              </w:rPr>
              <w:t>Лечебно-профилактические и санитарно-бытовые мероприятия</w:t>
            </w:r>
          </w:p>
        </w:tc>
        <w:tc>
          <w:tcPr>
            <w:tcW w:w="1649" w:type="dxa"/>
            <w:tcBorders>
              <w:left w:val="nil"/>
              <w:right w:val="nil"/>
            </w:tcBorders>
          </w:tcPr>
          <w:p w14:paraId="3368E663" w14:textId="77777777" w:rsidR="00AE7D6B" w:rsidRPr="004D77F6" w:rsidRDefault="00AE7D6B" w:rsidP="004D77F6">
            <w:pPr>
              <w:ind w:left="142"/>
              <w:jc w:val="center"/>
              <w:rPr>
                <w:rFonts w:eastAsia="Calibri"/>
                <w:sz w:val="28"/>
                <w:szCs w:val="28"/>
                <w:lang w:eastAsia="en-US"/>
              </w:rPr>
            </w:pPr>
          </w:p>
        </w:tc>
        <w:tc>
          <w:tcPr>
            <w:tcW w:w="1166" w:type="dxa"/>
            <w:tcBorders>
              <w:left w:val="nil"/>
              <w:right w:val="nil"/>
            </w:tcBorders>
          </w:tcPr>
          <w:p w14:paraId="5A5B4465" w14:textId="77777777" w:rsidR="00AE7D6B" w:rsidRPr="004D77F6" w:rsidRDefault="00AE7D6B" w:rsidP="004D77F6">
            <w:pPr>
              <w:ind w:left="142"/>
              <w:jc w:val="center"/>
              <w:rPr>
                <w:rFonts w:eastAsia="Calibri"/>
                <w:sz w:val="28"/>
                <w:szCs w:val="28"/>
                <w:lang w:eastAsia="en-US"/>
              </w:rPr>
            </w:pPr>
          </w:p>
        </w:tc>
        <w:tc>
          <w:tcPr>
            <w:tcW w:w="1472" w:type="dxa"/>
            <w:tcBorders>
              <w:left w:val="nil"/>
              <w:right w:val="nil"/>
            </w:tcBorders>
          </w:tcPr>
          <w:p w14:paraId="7A5BCE20" w14:textId="77777777" w:rsidR="00AE7D6B" w:rsidRPr="004D77F6" w:rsidRDefault="00AE7D6B" w:rsidP="004D77F6">
            <w:pPr>
              <w:ind w:left="142"/>
              <w:jc w:val="center"/>
              <w:rPr>
                <w:rFonts w:eastAsia="Calibri"/>
                <w:sz w:val="28"/>
                <w:szCs w:val="28"/>
                <w:lang w:eastAsia="en-US"/>
              </w:rPr>
            </w:pPr>
          </w:p>
        </w:tc>
        <w:tc>
          <w:tcPr>
            <w:tcW w:w="1756" w:type="dxa"/>
            <w:tcBorders>
              <w:left w:val="nil"/>
              <w:right w:val="nil"/>
            </w:tcBorders>
          </w:tcPr>
          <w:p w14:paraId="2EFF8FFF" w14:textId="77777777" w:rsidR="00AE7D6B" w:rsidRPr="004D77F6" w:rsidRDefault="00AE7D6B" w:rsidP="004D77F6">
            <w:pPr>
              <w:ind w:left="142"/>
              <w:jc w:val="center"/>
              <w:rPr>
                <w:rFonts w:eastAsia="Calibri"/>
                <w:sz w:val="28"/>
                <w:szCs w:val="28"/>
                <w:lang w:eastAsia="en-US"/>
              </w:rPr>
            </w:pPr>
          </w:p>
        </w:tc>
        <w:tc>
          <w:tcPr>
            <w:tcW w:w="2551" w:type="dxa"/>
            <w:tcBorders>
              <w:left w:val="nil"/>
              <w:right w:val="nil"/>
            </w:tcBorders>
          </w:tcPr>
          <w:p w14:paraId="1D43F28B" w14:textId="77777777" w:rsidR="00AE7D6B" w:rsidRPr="004D77F6" w:rsidRDefault="00AE7D6B" w:rsidP="004D77F6">
            <w:pPr>
              <w:ind w:left="142"/>
              <w:jc w:val="center"/>
              <w:rPr>
                <w:rFonts w:eastAsia="Calibri"/>
                <w:sz w:val="28"/>
                <w:szCs w:val="28"/>
                <w:lang w:eastAsia="en-US"/>
              </w:rPr>
            </w:pPr>
          </w:p>
        </w:tc>
        <w:tc>
          <w:tcPr>
            <w:tcW w:w="1843" w:type="dxa"/>
            <w:tcBorders>
              <w:left w:val="nil"/>
            </w:tcBorders>
          </w:tcPr>
          <w:p w14:paraId="52BC8E38" w14:textId="77777777" w:rsidR="00AE7D6B" w:rsidRPr="004D77F6" w:rsidRDefault="00AE7D6B" w:rsidP="004D77F6">
            <w:pPr>
              <w:ind w:left="142"/>
              <w:jc w:val="center"/>
              <w:rPr>
                <w:rFonts w:eastAsia="Calibri"/>
                <w:sz w:val="28"/>
                <w:szCs w:val="28"/>
                <w:lang w:eastAsia="en-US"/>
              </w:rPr>
            </w:pPr>
          </w:p>
        </w:tc>
      </w:tr>
      <w:tr w:rsidR="00AE7D6B" w:rsidRPr="004D77F6" w14:paraId="11937849" w14:textId="77777777" w:rsidTr="00F73103">
        <w:tc>
          <w:tcPr>
            <w:tcW w:w="634" w:type="dxa"/>
          </w:tcPr>
          <w:p w14:paraId="3767CF29"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14</w:t>
            </w:r>
          </w:p>
        </w:tc>
        <w:tc>
          <w:tcPr>
            <w:tcW w:w="3921" w:type="dxa"/>
          </w:tcPr>
          <w:p w14:paraId="248319E9"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Организация и проведение периодического ежегодного медицинского осмотра работников ДОУ</w:t>
            </w:r>
          </w:p>
        </w:tc>
        <w:tc>
          <w:tcPr>
            <w:tcW w:w="1649" w:type="dxa"/>
          </w:tcPr>
          <w:p w14:paraId="5485B418" w14:textId="77777777" w:rsidR="00AE7D6B" w:rsidRPr="004D77F6" w:rsidRDefault="00AE7D6B" w:rsidP="004D77F6">
            <w:pPr>
              <w:ind w:left="142"/>
              <w:jc w:val="center"/>
              <w:rPr>
                <w:rFonts w:eastAsia="Calibri"/>
                <w:sz w:val="28"/>
                <w:szCs w:val="28"/>
                <w:lang w:eastAsia="en-US"/>
              </w:rPr>
            </w:pPr>
          </w:p>
        </w:tc>
        <w:tc>
          <w:tcPr>
            <w:tcW w:w="1166" w:type="dxa"/>
          </w:tcPr>
          <w:p w14:paraId="285ADC41" w14:textId="77777777" w:rsidR="00AE7D6B" w:rsidRPr="004D77F6" w:rsidRDefault="00AE7D6B" w:rsidP="004D77F6">
            <w:pPr>
              <w:ind w:left="142"/>
              <w:jc w:val="center"/>
              <w:rPr>
                <w:rFonts w:eastAsia="Calibri"/>
                <w:sz w:val="28"/>
                <w:szCs w:val="28"/>
                <w:lang w:eastAsia="en-US"/>
              </w:rPr>
            </w:pPr>
          </w:p>
        </w:tc>
        <w:tc>
          <w:tcPr>
            <w:tcW w:w="1472" w:type="dxa"/>
          </w:tcPr>
          <w:p w14:paraId="40C073CB"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122,0</w:t>
            </w:r>
          </w:p>
        </w:tc>
        <w:tc>
          <w:tcPr>
            <w:tcW w:w="1756" w:type="dxa"/>
          </w:tcPr>
          <w:p w14:paraId="322705D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август</w:t>
            </w:r>
            <w:r w:rsidRPr="004D77F6">
              <w:rPr>
                <w:rFonts w:eastAsia="Calibri"/>
                <w:sz w:val="28"/>
                <w:szCs w:val="28"/>
                <w:lang w:val="en-US" w:eastAsia="en-US"/>
              </w:rPr>
              <w:t xml:space="preserve">, </w:t>
            </w:r>
            <w:r w:rsidRPr="004D77F6">
              <w:rPr>
                <w:rFonts w:eastAsia="Calibri"/>
                <w:sz w:val="28"/>
                <w:szCs w:val="28"/>
                <w:lang w:eastAsia="en-US"/>
              </w:rPr>
              <w:t>2022г.</w:t>
            </w:r>
          </w:p>
        </w:tc>
        <w:tc>
          <w:tcPr>
            <w:tcW w:w="2551" w:type="dxa"/>
          </w:tcPr>
          <w:p w14:paraId="1E17F3C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заведующий ДОУ</w:t>
            </w:r>
          </w:p>
        </w:tc>
        <w:tc>
          <w:tcPr>
            <w:tcW w:w="1843" w:type="dxa"/>
          </w:tcPr>
          <w:p w14:paraId="17F0F27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r w:rsidR="00AE7D6B" w:rsidRPr="004D77F6" w14:paraId="7AE47EEA" w14:textId="77777777" w:rsidTr="00F73103">
        <w:tc>
          <w:tcPr>
            <w:tcW w:w="634" w:type="dxa"/>
          </w:tcPr>
          <w:p w14:paraId="617A37F3"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15</w:t>
            </w:r>
          </w:p>
        </w:tc>
        <w:tc>
          <w:tcPr>
            <w:tcW w:w="3921" w:type="dxa"/>
          </w:tcPr>
          <w:p w14:paraId="28C13E4B"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Организация и проведение психиатрического освидетельствования работников ДОУ</w:t>
            </w:r>
          </w:p>
        </w:tc>
        <w:tc>
          <w:tcPr>
            <w:tcW w:w="1649" w:type="dxa"/>
          </w:tcPr>
          <w:p w14:paraId="187F94F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чел.</w:t>
            </w:r>
          </w:p>
        </w:tc>
        <w:tc>
          <w:tcPr>
            <w:tcW w:w="1166" w:type="dxa"/>
          </w:tcPr>
          <w:p w14:paraId="7183B4A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5</w:t>
            </w:r>
          </w:p>
        </w:tc>
        <w:tc>
          <w:tcPr>
            <w:tcW w:w="1472" w:type="dxa"/>
          </w:tcPr>
          <w:p w14:paraId="64B574F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5,0</w:t>
            </w:r>
          </w:p>
        </w:tc>
        <w:tc>
          <w:tcPr>
            <w:tcW w:w="1756" w:type="dxa"/>
          </w:tcPr>
          <w:p w14:paraId="2054A73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август</w:t>
            </w:r>
            <w:r w:rsidRPr="004D77F6">
              <w:rPr>
                <w:rFonts w:eastAsia="Calibri"/>
                <w:sz w:val="28"/>
                <w:szCs w:val="28"/>
                <w:lang w:val="en-US" w:eastAsia="en-US"/>
              </w:rPr>
              <w:t>,</w:t>
            </w:r>
            <w:r w:rsidRPr="004D77F6">
              <w:rPr>
                <w:rFonts w:eastAsia="Calibri"/>
                <w:sz w:val="28"/>
                <w:szCs w:val="28"/>
                <w:lang w:eastAsia="en-US"/>
              </w:rPr>
              <w:t xml:space="preserve"> 2022г.</w:t>
            </w:r>
          </w:p>
        </w:tc>
        <w:tc>
          <w:tcPr>
            <w:tcW w:w="2551" w:type="dxa"/>
          </w:tcPr>
          <w:p w14:paraId="6A9F6BAD"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заведующий ДОУ</w:t>
            </w:r>
          </w:p>
        </w:tc>
        <w:tc>
          <w:tcPr>
            <w:tcW w:w="1843" w:type="dxa"/>
          </w:tcPr>
          <w:p w14:paraId="00F2BA5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r w:rsidR="00AE7D6B" w:rsidRPr="004D77F6" w14:paraId="680F62B0" w14:textId="77777777" w:rsidTr="00F73103">
        <w:tc>
          <w:tcPr>
            <w:tcW w:w="634" w:type="dxa"/>
            <w:tcBorders>
              <w:bottom w:val="single" w:sz="4" w:space="0" w:color="000000"/>
            </w:tcBorders>
          </w:tcPr>
          <w:p w14:paraId="2AE5BDE3"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16</w:t>
            </w:r>
          </w:p>
        </w:tc>
        <w:tc>
          <w:tcPr>
            <w:tcW w:w="3921" w:type="dxa"/>
            <w:tcBorders>
              <w:bottom w:val="single" w:sz="4" w:space="0" w:color="000000"/>
            </w:tcBorders>
          </w:tcPr>
          <w:p w14:paraId="4AB27B9D"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Регулярное пополнение медикаментами аптечки первой медицинской помощи</w:t>
            </w:r>
          </w:p>
        </w:tc>
        <w:tc>
          <w:tcPr>
            <w:tcW w:w="1649" w:type="dxa"/>
            <w:tcBorders>
              <w:bottom w:val="single" w:sz="4" w:space="0" w:color="000000"/>
            </w:tcBorders>
          </w:tcPr>
          <w:p w14:paraId="3C3D212F"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шт.</w:t>
            </w:r>
          </w:p>
        </w:tc>
        <w:tc>
          <w:tcPr>
            <w:tcW w:w="1166" w:type="dxa"/>
            <w:tcBorders>
              <w:bottom w:val="single" w:sz="4" w:space="0" w:color="000000"/>
            </w:tcBorders>
          </w:tcPr>
          <w:p w14:paraId="102ED82D" w14:textId="77777777" w:rsidR="00AE7D6B" w:rsidRPr="004D77F6" w:rsidRDefault="00AE7D6B" w:rsidP="004D77F6">
            <w:pPr>
              <w:ind w:left="142"/>
              <w:jc w:val="center"/>
              <w:rPr>
                <w:rFonts w:eastAsia="Calibri"/>
                <w:sz w:val="28"/>
                <w:szCs w:val="28"/>
                <w:lang w:eastAsia="en-US"/>
              </w:rPr>
            </w:pPr>
          </w:p>
        </w:tc>
        <w:tc>
          <w:tcPr>
            <w:tcW w:w="1472" w:type="dxa"/>
            <w:tcBorders>
              <w:bottom w:val="single" w:sz="4" w:space="0" w:color="000000"/>
            </w:tcBorders>
          </w:tcPr>
          <w:p w14:paraId="7027F07D"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10,0</w:t>
            </w:r>
          </w:p>
        </w:tc>
        <w:tc>
          <w:tcPr>
            <w:tcW w:w="1756" w:type="dxa"/>
            <w:tcBorders>
              <w:bottom w:val="single" w:sz="4" w:space="0" w:color="000000"/>
            </w:tcBorders>
          </w:tcPr>
          <w:p w14:paraId="4741E9D0"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течение года</w:t>
            </w:r>
          </w:p>
        </w:tc>
        <w:tc>
          <w:tcPr>
            <w:tcW w:w="2551" w:type="dxa"/>
            <w:tcBorders>
              <w:bottom w:val="single" w:sz="4" w:space="0" w:color="000000"/>
            </w:tcBorders>
          </w:tcPr>
          <w:p w14:paraId="46B3BAE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Borders>
              <w:bottom w:val="single" w:sz="4" w:space="0" w:color="000000"/>
            </w:tcBorders>
          </w:tcPr>
          <w:p w14:paraId="781566A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внебюджетный фонд</w:t>
            </w:r>
          </w:p>
        </w:tc>
      </w:tr>
      <w:tr w:rsidR="00AE7D6B" w:rsidRPr="004D77F6" w14:paraId="0DD45426" w14:textId="77777777" w:rsidTr="00F73103">
        <w:tc>
          <w:tcPr>
            <w:tcW w:w="634" w:type="dxa"/>
            <w:tcBorders>
              <w:bottom w:val="single" w:sz="4" w:space="0" w:color="000000"/>
            </w:tcBorders>
          </w:tcPr>
          <w:p w14:paraId="3149F44C"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17</w:t>
            </w:r>
          </w:p>
        </w:tc>
        <w:tc>
          <w:tcPr>
            <w:tcW w:w="3921" w:type="dxa"/>
            <w:tcBorders>
              <w:bottom w:val="single" w:sz="4" w:space="0" w:color="000000"/>
            </w:tcBorders>
          </w:tcPr>
          <w:p w14:paraId="7D2DD2D5"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Своевременное обеспечение моющими средствами технический персонал</w:t>
            </w:r>
          </w:p>
        </w:tc>
        <w:tc>
          <w:tcPr>
            <w:tcW w:w="1649" w:type="dxa"/>
            <w:tcBorders>
              <w:bottom w:val="single" w:sz="4" w:space="0" w:color="000000"/>
            </w:tcBorders>
          </w:tcPr>
          <w:p w14:paraId="61FE43AA" w14:textId="77777777" w:rsidR="00AE7D6B" w:rsidRPr="004D77F6" w:rsidRDefault="00AE7D6B" w:rsidP="004D77F6">
            <w:pPr>
              <w:ind w:left="142"/>
              <w:jc w:val="center"/>
              <w:rPr>
                <w:rFonts w:eastAsia="Calibri"/>
                <w:sz w:val="28"/>
                <w:szCs w:val="28"/>
                <w:lang w:eastAsia="en-US"/>
              </w:rPr>
            </w:pPr>
          </w:p>
        </w:tc>
        <w:tc>
          <w:tcPr>
            <w:tcW w:w="1166" w:type="dxa"/>
            <w:tcBorders>
              <w:bottom w:val="single" w:sz="4" w:space="0" w:color="000000"/>
            </w:tcBorders>
          </w:tcPr>
          <w:p w14:paraId="7276CE8F" w14:textId="77777777" w:rsidR="00AE7D6B" w:rsidRPr="004D77F6" w:rsidRDefault="00AE7D6B" w:rsidP="004D77F6">
            <w:pPr>
              <w:ind w:left="142"/>
              <w:jc w:val="center"/>
              <w:rPr>
                <w:rFonts w:eastAsia="Calibri"/>
                <w:sz w:val="28"/>
                <w:szCs w:val="28"/>
                <w:lang w:eastAsia="en-US"/>
              </w:rPr>
            </w:pPr>
          </w:p>
        </w:tc>
        <w:tc>
          <w:tcPr>
            <w:tcW w:w="1472" w:type="dxa"/>
            <w:tcBorders>
              <w:bottom w:val="single" w:sz="4" w:space="0" w:color="000000"/>
            </w:tcBorders>
          </w:tcPr>
          <w:p w14:paraId="52DF432D"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 xml:space="preserve">       254,5</w:t>
            </w:r>
          </w:p>
        </w:tc>
        <w:tc>
          <w:tcPr>
            <w:tcW w:w="1756" w:type="dxa"/>
            <w:tcBorders>
              <w:bottom w:val="single" w:sz="4" w:space="0" w:color="000000"/>
            </w:tcBorders>
          </w:tcPr>
          <w:p w14:paraId="5A20FFAB"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течение года</w:t>
            </w:r>
          </w:p>
        </w:tc>
        <w:tc>
          <w:tcPr>
            <w:tcW w:w="2551" w:type="dxa"/>
            <w:tcBorders>
              <w:bottom w:val="single" w:sz="4" w:space="0" w:color="000000"/>
            </w:tcBorders>
          </w:tcPr>
          <w:p w14:paraId="3EFD39A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Borders>
              <w:bottom w:val="single" w:sz="4" w:space="0" w:color="000000"/>
            </w:tcBorders>
          </w:tcPr>
          <w:p w14:paraId="1399C98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r w:rsidR="00AE7D6B" w:rsidRPr="004D77F6" w14:paraId="70559053" w14:textId="77777777" w:rsidTr="00F73103">
        <w:tc>
          <w:tcPr>
            <w:tcW w:w="634" w:type="dxa"/>
            <w:tcBorders>
              <w:bottom w:val="single" w:sz="4" w:space="0" w:color="000000"/>
            </w:tcBorders>
          </w:tcPr>
          <w:p w14:paraId="25ACFA11"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18</w:t>
            </w:r>
          </w:p>
        </w:tc>
        <w:tc>
          <w:tcPr>
            <w:tcW w:w="3921" w:type="dxa"/>
            <w:tcBorders>
              <w:bottom w:val="single" w:sz="4" w:space="0" w:color="000000"/>
            </w:tcBorders>
          </w:tcPr>
          <w:p w14:paraId="780223DB"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Составление совместно с ГБУЗ СО «БЦРБ» (4 ТУ) календаря прививок на 2020 год и контроль его исполнения</w:t>
            </w:r>
          </w:p>
        </w:tc>
        <w:tc>
          <w:tcPr>
            <w:tcW w:w="1649" w:type="dxa"/>
            <w:tcBorders>
              <w:bottom w:val="single" w:sz="4" w:space="0" w:color="000000"/>
            </w:tcBorders>
          </w:tcPr>
          <w:p w14:paraId="052685EB" w14:textId="77777777" w:rsidR="00AE7D6B" w:rsidRPr="004D77F6" w:rsidRDefault="00AE7D6B" w:rsidP="004D77F6">
            <w:pPr>
              <w:ind w:left="142"/>
              <w:jc w:val="center"/>
              <w:rPr>
                <w:rFonts w:eastAsia="Calibri"/>
                <w:sz w:val="28"/>
                <w:szCs w:val="28"/>
                <w:lang w:eastAsia="en-US"/>
              </w:rPr>
            </w:pPr>
          </w:p>
        </w:tc>
        <w:tc>
          <w:tcPr>
            <w:tcW w:w="1166" w:type="dxa"/>
            <w:tcBorders>
              <w:bottom w:val="single" w:sz="4" w:space="0" w:color="000000"/>
            </w:tcBorders>
          </w:tcPr>
          <w:p w14:paraId="31EC3781" w14:textId="77777777" w:rsidR="00AE7D6B" w:rsidRPr="004D77F6" w:rsidRDefault="00AE7D6B" w:rsidP="004D77F6">
            <w:pPr>
              <w:ind w:left="142"/>
              <w:jc w:val="center"/>
              <w:rPr>
                <w:rFonts w:eastAsia="Calibri"/>
                <w:sz w:val="28"/>
                <w:szCs w:val="28"/>
                <w:lang w:eastAsia="en-US"/>
              </w:rPr>
            </w:pPr>
          </w:p>
        </w:tc>
        <w:tc>
          <w:tcPr>
            <w:tcW w:w="1472" w:type="dxa"/>
            <w:tcBorders>
              <w:bottom w:val="single" w:sz="4" w:space="0" w:color="000000"/>
            </w:tcBorders>
          </w:tcPr>
          <w:p w14:paraId="4E1A0D0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756" w:type="dxa"/>
            <w:tcBorders>
              <w:bottom w:val="single" w:sz="4" w:space="0" w:color="000000"/>
            </w:tcBorders>
          </w:tcPr>
          <w:p w14:paraId="5871C19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течении года по графику</w:t>
            </w:r>
          </w:p>
        </w:tc>
        <w:tc>
          <w:tcPr>
            <w:tcW w:w="2551" w:type="dxa"/>
            <w:tcBorders>
              <w:bottom w:val="single" w:sz="4" w:space="0" w:color="000000"/>
            </w:tcBorders>
          </w:tcPr>
          <w:p w14:paraId="1F1CC31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Медицинская сестра</w:t>
            </w:r>
          </w:p>
        </w:tc>
        <w:tc>
          <w:tcPr>
            <w:tcW w:w="1843" w:type="dxa"/>
            <w:tcBorders>
              <w:bottom w:val="single" w:sz="4" w:space="0" w:color="000000"/>
            </w:tcBorders>
          </w:tcPr>
          <w:p w14:paraId="2D74AE7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r>
      <w:tr w:rsidR="00AE7D6B" w:rsidRPr="004D77F6" w14:paraId="0E572DB4" w14:textId="77777777" w:rsidTr="00F73103">
        <w:tc>
          <w:tcPr>
            <w:tcW w:w="634" w:type="dxa"/>
            <w:tcBorders>
              <w:right w:val="nil"/>
            </w:tcBorders>
          </w:tcPr>
          <w:p w14:paraId="1D8EA77B" w14:textId="77777777" w:rsidR="00AE7D6B" w:rsidRPr="004D77F6" w:rsidRDefault="00AE7D6B" w:rsidP="004D77F6">
            <w:pPr>
              <w:ind w:left="142"/>
              <w:rPr>
                <w:rFonts w:eastAsia="Calibri"/>
                <w:sz w:val="28"/>
                <w:szCs w:val="28"/>
                <w:lang w:eastAsia="en-US"/>
              </w:rPr>
            </w:pPr>
          </w:p>
        </w:tc>
        <w:tc>
          <w:tcPr>
            <w:tcW w:w="3921" w:type="dxa"/>
            <w:tcBorders>
              <w:left w:val="nil"/>
              <w:right w:val="nil"/>
            </w:tcBorders>
          </w:tcPr>
          <w:p w14:paraId="04BBDFBF" w14:textId="77777777" w:rsidR="00AE7D6B" w:rsidRPr="004D77F6" w:rsidRDefault="00AE7D6B" w:rsidP="004D77F6">
            <w:pPr>
              <w:numPr>
                <w:ilvl w:val="0"/>
                <w:numId w:val="28"/>
              </w:numPr>
              <w:ind w:left="142"/>
              <w:rPr>
                <w:rFonts w:eastAsia="Calibri"/>
                <w:sz w:val="28"/>
                <w:szCs w:val="28"/>
                <w:lang w:eastAsia="en-US"/>
              </w:rPr>
            </w:pPr>
            <w:r w:rsidRPr="004D77F6">
              <w:rPr>
                <w:rFonts w:eastAsia="Calibri"/>
                <w:sz w:val="28"/>
                <w:szCs w:val="28"/>
                <w:lang w:eastAsia="en-US"/>
              </w:rPr>
              <w:t xml:space="preserve">Мероприятия по обеспечению средствами </w:t>
            </w:r>
            <w:r w:rsidRPr="004D77F6">
              <w:rPr>
                <w:rFonts w:eastAsia="Calibri"/>
                <w:sz w:val="28"/>
                <w:szCs w:val="28"/>
                <w:lang w:eastAsia="en-US"/>
              </w:rPr>
              <w:lastRenderedPageBreak/>
              <w:t>индивидуальной защиты (СИЗ)</w:t>
            </w:r>
          </w:p>
        </w:tc>
        <w:tc>
          <w:tcPr>
            <w:tcW w:w="1649" w:type="dxa"/>
            <w:tcBorders>
              <w:left w:val="nil"/>
              <w:right w:val="nil"/>
            </w:tcBorders>
          </w:tcPr>
          <w:p w14:paraId="36834F7F" w14:textId="77777777" w:rsidR="00AE7D6B" w:rsidRPr="004D77F6" w:rsidRDefault="00AE7D6B" w:rsidP="004D77F6">
            <w:pPr>
              <w:ind w:left="142"/>
              <w:jc w:val="center"/>
              <w:rPr>
                <w:rFonts w:eastAsia="Calibri"/>
                <w:sz w:val="28"/>
                <w:szCs w:val="28"/>
                <w:lang w:eastAsia="en-US"/>
              </w:rPr>
            </w:pPr>
          </w:p>
        </w:tc>
        <w:tc>
          <w:tcPr>
            <w:tcW w:w="1166" w:type="dxa"/>
            <w:tcBorders>
              <w:left w:val="nil"/>
              <w:right w:val="nil"/>
            </w:tcBorders>
          </w:tcPr>
          <w:p w14:paraId="668D7BF3" w14:textId="77777777" w:rsidR="00AE7D6B" w:rsidRPr="004D77F6" w:rsidRDefault="00AE7D6B" w:rsidP="004D77F6">
            <w:pPr>
              <w:ind w:left="142"/>
              <w:jc w:val="center"/>
              <w:rPr>
                <w:rFonts w:eastAsia="Calibri"/>
                <w:sz w:val="28"/>
                <w:szCs w:val="28"/>
                <w:lang w:eastAsia="en-US"/>
              </w:rPr>
            </w:pPr>
          </w:p>
        </w:tc>
        <w:tc>
          <w:tcPr>
            <w:tcW w:w="1472" w:type="dxa"/>
            <w:tcBorders>
              <w:left w:val="nil"/>
              <w:right w:val="nil"/>
            </w:tcBorders>
          </w:tcPr>
          <w:p w14:paraId="5CD8F7B0" w14:textId="77777777" w:rsidR="00AE7D6B" w:rsidRPr="004D77F6" w:rsidRDefault="00AE7D6B" w:rsidP="004D77F6">
            <w:pPr>
              <w:ind w:left="142"/>
              <w:jc w:val="center"/>
              <w:rPr>
                <w:rFonts w:eastAsia="Calibri"/>
                <w:sz w:val="28"/>
                <w:szCs w:val="28"/>
                <w:lang w:eastAsia="en-US"/>
              </w:rPr>
            </w:pPr>
          </w:p>
        </w:tc>
        <w:tc>
          <w:tcPr>
            <w:tcW w:w="1756" w:type="dxa"/>
            <w:tcBorders>
              <w:left w:val="nil"/>
              <w:right w:val="nil"/>
            </w:tcBorders>
          </w:tcPr>
          <w:p w14:paraId="0AA2EFAF" w14:textId="77777777" w:rsidR="00AE7D6B" w:rsidRPr="004D77F6" w:rsidRDefault="00AE7D6B" w:rsidP="004D77F6">
            <w:pPr>
              <w:ind w:left="142"/>
              <w:jc w:val="center"/>
              <w:rPr>
                <w:rFonts w:eastAsia="Calibri"/>
                <w:sz w:val="28"/>
                <w:szCs w:val="28"/>
                <w:lang w:eastAsia="en-US"/>
              </w:rPr>
            </w:pPr>
          </w:p>
        </w:tc>
        <w:tc>
          <w:tcPr>
            <w:tcW w:w="2551" w:type="dxa"/>
            <w:tcBorders>
              <w:left w:val="nil"/>
              <w:right w:val="nil"/>
            </w:tcBorders>
          </w:tcPr>
          <w:p w14:paraId="27D1D0C3" w14:textId="77777777" w:rsidR="00AE7D6B" w:rsidRPr="004D77F6" w:rsidRDefault="00AE7D6B" w:rsidP="004D77F6">
            <w:pPr>
              <w:ind w:left="142"/>
              <w:jc w:val="center"/>
              <w:rPr>
                <w:rFonts w:eastAsia="Calibri"/>
                <w:sz w:val="28"/>
                <w:szCs w:val="28"/>
                <w:lang w:eastAsia="en-US"/>
              </w:rPr>
            </w:pPr>
          </w:p>
        </w:tc>
        <w:tc>
          <w:tcPr>
            <w:tcW w:w="1843" w:type="dxa"/>
            <w:tcBorders>
              <w:left w:val="nil"/>
            </w:tcBorders>
          </w:tcPr>
          <w:p w14:paraId="3742878E" w14:textId="77777777" w:rsidR="00AE7D6B" w:rsidRPr="004D77F6" w:rsidRDefault="00AE7D6B" w:rsidP="004D77F6">
            <w:pPr>
              <w:ind w:left="142"/>
              <w:jc w:val="center"/>
              <w:rPr>
                <w:rFonts w:eastAsia="Calibri"/>
                <w:sz w:val="28"/>
                <w:szCs w:val="28"/>
                <w:lang w:eastAsia="en-US"/>
              </w:rPr>
            </w:pPr>
          </w:p>
        </w:tc>
      </w:tr>
      <w:tr w:rsidR="00AE7D6B" w:rsidRPr="004D77F6" w14:paraId="79146C0E" w14:textId="77777777" w:rsidTr="00F73103">
        <w:tc>
          <w:tcPr>
            <w:tcW w:w="634" w:type="dxa"/>
            <w:tcBorders>
              <w:bottom w:val="single" w:sz="4" w:space="0" w:color="000000"/>
            </w:tcBorders>
          </w:tcPr>
          <w:p w14:paraId="41810112"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19</w:t>
            </w:r>
          </w:p>
        </w:tc>
        <w:tc>
          <w:tcPr>
            <w:tcW w:w="3921" w:type="dxa"/>
            <w:tcBorders>
              <w:bottom w:val="single" w:sz="4" w:space="0" w:color="000000"/>
            </w:tcBorders>
          </w:tcPr>
          <w:p w14:paraId="0D12EF9A"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Обеспечение работников специальной одеждой и другими СИЗ в соответствии с установленными Типовыми нормами</w:t>
            </w:r>
          </w:p>
          <w:p w14:paraId="2A7E952D" w14:textId="77777777" w:rsidR="00AE7D6B" w:rsidRPr="004D77F6" w:rsidRDefault="00AE7D6B" w:rsidP="004D77F6">
            <w:pPr>
              <w:ind w:left="142"/>
              <w:jc w:val="both"/>
              <w:rPr>
                <w:rFonts w:eastAsia="Calibri"/>
                <w:sz w:val="28"/>
                <w:szCs w:val="28"/>
                <w:lang w:eastAsia="en-US"/>
              </w:rPr>
            </w:pPr>
          </w:p>
          <w:p w14:paraId="552DBBF5" w14:textId="77777777" w:rsidR="00AE7D6B" w:rsidRPr="004D77F6" w:rsidRDefault="00AE7D6B" w:rsidP="004D77F6">
            <w:pPr>
              <w:ind w:left="142"/>
              <w:jc w:val="both"/>
              <w:rPr>
                <w:rFonts w:eastAsia="Calibri"/>
                <w:sz w:val="28"/>
                <w:szCs w:val="28"/>
                <w:lang w:eastAsia="en-US"/>
              </w:rPr>
            </w:pPr>
          </w:p>
          <w:p w14:paraId="56909353" w14:textId="77777777" w:rsidR="00AE7D6B" w:rsidRPr="004D77F6" w:rsidRDefault="00AE7D6B" w:rsidP="004D77F6">
            <w:pPr>
              <w:ind w:left="142"/>
              <w:jc w:val="both"/>
              <w:rPr>
                <w:rFonts w:eastAsia="Calibri"/>
                <w:sz w:val="28"/>
                <w:szCs w:val="28"/>
                <w:lang w:eastAsia="en-US"/>
              </w:rPr>
            </w:pPr>
          </w:p>
          <w:p w14:paraId="0370B185" w14:textId="77777777" w:rsidR="00AE7D6B" w:rsidRPr="004D77F6" w:rsidRDefault="00AE7D6B" w:rsidP="004D77F6">
            <w:pPr>
              <w:ind w:left="142"/>
              <w:jc w:val="both"/>
              <w:rPr>
                <w:rFonts w:eastAsia="Calibri"/>
                <w:sz w:val="28"/>
                <w:szCs w:val="28"/>
                <w:lang w:eastAsia="en-US"/>
              </w:rPr>
            </w:pPr>
          </w:p>
          <w:p w14:paraId="1556F10B" w14:textId="77777777" w:rsidR="00AE7D6B" w:rsidRPr="004D77F6" w:rsidRDefault="00AE7D6B" w:rsidP="004D77F6">
            <w:pPr>
              <w:ind w:left="142"/>
              <w:jc w:val="both"/>
              <w:rPr>
                <w:rFonts w:eastAsia="Calibri"/>
                <w:sz w:val="28"/>
                <w:szCs w:val="28"/>
                <w:lang w:eastAsia="en-US"/>
              </w:rPr>
            </w:pPr>
          </w:p>
          <w:p w14:paraId="4369EF8A" w14:textId="77777777" w:rsidR="00AE7D6B" w:rsidRPr="004D77F6" w:rsidRDefault="00AE7D6B" w:rsidP="004D77F6">
            <w:pPr>
              <w:ind w:left="142"/>
              <w:jc w:val="both"/>
              <w:rPr>
                <w:rFonts w:eastAsia="Calibri"/>
                <w:sz w:val="28"/>
                <w:szCs w:val="28"/>
                <w:lang w:eastAsia="en-US"/>
              </w:rPr>
            </w:pPr>
          </w:p>
          <w:p w14:paraId="521751FB" w14:textId="77777777" w:rsidR="00AE7D6B" w:rsidRPr="004D77F6" w:rsidRDefault="00AE7D6B" w:rsidP="004D77F6">
            <w:pPr>
              <w:ind w:left="142"/>
              <w:jc w:val="both"/>
              <w:rPr>
                <w:rFonts w:eastAsia="Calibri"/>
                <w:sz w:val="28"/>
                <w:szCs w:val="28"/>
                <w:lang w:eastAsia="en-US"/>
              </w:rPr>
            </w:pPr>
          </w:p>
        </w:tc>
        <w:tc>
          <w:tcPr>
            <w:tcW w:w="1649" w:type="dxa"/>
            <w:tcBorders>
              <w:bottom w:val="single" w:sz="4" w:space="0" w:color="000000"/>
            </w:tcBorders>
          </w:tcPr>
          <w:p w14:paraId="63B0E3A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чел.</w:t>
            </w:r>
          </w:p>
        </w:tc>
        <w:tc>
          <w:tcPr>
            <w:tcW w:w="1166" w:type="dxa"/>
            <w:tcBorders>
              <w:bottom w:val="single" w:sz="4" w:space="0" w:color="000000"/>
            </w:tcBorders>
          </w:tcPr>
          <w:p w14:paraId="141A2C80"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40</w:t>
            </w:r>
          </w:p>
        </w:tc>
        <w:tc>
          <w:tcPr>
            <w:tcW w:w="1472" w:type="dxa"/>
            <w:tcBorders>
              <w:bottom w:val="single" w:sz="4" w:space="0" w:color="000000"/>
            </w:tcBorders>
          </w:tcPr>
          <w:p w14:paraId="4B29F222"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32,0</w:t>
            </w:r>
          </w:p>
        </w:tc>
        <w:tc>
          <w:tcPr>
            <w:tcW w:w="1756" w:type="dxa"/>
            <w:tcBorders>
              <w:bottom w:val="single" w:sz="4" w:space="0" w:color="000000"/>
            </w:tcBorders>
          </w:tcPr>
          <w:p w14:paraId="233ACEB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течение года</w:t>
            </w:r>
          </w:p>
        </w:tc>
        <w:tc>
          <w:tcPr>
            <w:tcW w:w="2551" w:type="dxa"/>
            <w:tcBorders>
              <w:bottom w:val="single" w:sz="4" w:space="0" w:color="000000"/>
            </w:tcBorders>
          </w:tcPr>
          <w:p w14:paraId="2218ACC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Borders>
              <w:bottom w:val="single" w:sz="4" w:space="0" w:color="000000"/>
            </w:tcBorders>
          </w:tcPr>
          <w:p w14:paraId="27A82807"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r w:rsidR="00AE7D6B" w:rsidRPr="004D77F6" w14:paraId="5B02D2EE" w14:textId="77777777" w:rsidTr="00F73103">
        <w:tc>
          <w:tcPr>
            <w:tcW w:w="634" w:type="dxa"/>
            <w:tcBorders>
              <w:right w:val="nil"/>
            </w:tcBorders>
          </w:tcPr>
          <w:p w14:paraId="1F825B49" w14:textId="77777777" w:rsidR="00AE7D6B" w:rsidRPr="004D77F6" w:rsidRDefault="00AE7D6B" w:rsidP="004D77F6">
            <w:pPr>
              <w:ind w:left="142"/>
              <w:rPr>
                <w:rFonts w:eastAsia="Calibri"/>
                <w:sz w:val="28"/>
                <w:szCs w:val="28"/>
                <w:lang w:eastAsia="en-US"/>
              </w:rPr>
            </w:pPr>
          </w:p>
        </w:tc>
        <w:tc>
          <w:tcPr>
            <w:tcW w:w="3921" w:type="dxa"/>
            <w:tcBorders>
              <w:left w:val="nil"/>
              <w:right w:val="nil"/>
            </w:tcBorders>
          </w:tcPr>
          <w:p w14:paraId="66F4BF48" w14:textId="77777777" w:rsidR="00AE7D6B" w:rsidRPr="004D77F6" w:rsidRDefault="00AE7D6B" w:rsidP="004D77F6">
            <w:pPr>
              <w:numPr>
                <w:ilvl w:val="0"/>
                <w:numId w:val="28"/>
              </w:numPr>
              <w:ind w:left="142"/>
              <w:rPr>
                <w:rFonts w:eastAsia="Calibri"/>
                <w:sz w:val="28"/>
                <w:szCs w:val="28"/>
                <w:lang w:eastAsia="en-US"/>
              </w:rPr>
            </w:pPr>
            <w:r w:rsidRPr="004D77F6">
              <w:rPr>
                <w:rFonts w:eastAsia="Calibri"/>
                <w:sz w:val="28"/>
                <w:szCs w:val="28"/>
                <w:lang w:eastAsia="en-US"/>
              </w:rPr>
              <w:t>Мероприятия по пожарной безопасности</w:t>
            </w:r>
          </w:p>
        </w:tc>
        <w:tc>
          <w:tcPr>
            <w:tcW w:w="1649" w:type="dxa"/>
            <w:tcBorders>
              <w:left w:val="nil"/>
              <w:right w:val="nil"/>
            </w:tcBorders>
          </w:tcPr>
          <w:p w14:paraId="565B1D19" w14:textId="77777777" w:rsidR="00AE7D6B" w:rsidRPr="004D77F6" w:rsidRDefault="00AE7D6B" w:rsidP="004D77F6">
            <w:pPr>
              <w:ind w:left="142"/>
              <w:jc w:val="center"/>
              <w:rPr>
                <w:rFonts w:eastAsia="Calibri"/>
                <w:sz w:val="28"/>
                <w:szCs w:val="28"/>
                <w:lang w:eastAsia="en-US"/>
              </w:rPr>
            </w:pPr>
          </w:p>
        </w:tc>
        <w:tc>
          <w:tcPr>
            <w:tcW w:w="1166" w:type="dxa"/>
            <w:tcBorders>
              <w:left w:val="nil"/>
              <w:right w:val="nil"/>
            </w:tcBorders>
          </w:tcPr>
          <w:p w14:paraId="00783029" w14:textId="77777777" w:rsidR="00AE7D6B" w:rsidRPr="004D77F6" w:rsidRDefault="00AE7D6B" w:rsidP="004D77F6">
            <w:pPr>
              <w:ind w:left="142"/>
              <w:jc w:val="center"/>
              <w:rPr>
                <w:rFonts w:eastAsia="Calibri"/>
                <w:sz w:val="28"/>
                <w:szCs w:val="28"/>
                <w:lang w:eastAsia="en-US"/>
              </w:rPr>
            </w:pPr>
          </w:p>
        </w:tc>
        <w:tc>
          <w:tcPr>
            <w:tcW w:w="1472" w:type="dxa"/>
            <w:tcBorders>
              <w:left w:val="nil"/>
              <w:right w:val="nil"/>
            </w:tcBorders>
          </w:tcPr>
          <w:p w14:paraId="1DDC53D6" w14:textId="77777777" w:rsidR="00AE7D6B" w:rsidRPr="004D77F6" w:rsidRDefault="00AE7D6B" w:rsidP="004D77F6">
            <w:pPr>
              <w:ind w:left="142"/>
              <w:jc w:val="center"/>
              <w:rPr>
                <w:rFonts w:eastAsia="Calibri"/>
                <w:sz w:val="28"/>
                <w:szCs w:val="28"/>
                <w:lang w:eastAsia="en-US"/>
              </w:rPr>
            </w:pPr>
          </w:p>
        </w:tc>
        <w:tc>
          <w:tcPr>
            <w:tcW w:w="1756" w:type="dxa"/>
            <w:tcBorders>
              <w:left w:val="nil"/>
              <w:right w:val="nil"/>
            </w:tcBorders>
          </w:tcPr>
          <w:p w14:paraId="28890266" w14:textId="77777777" w:rsidR="00AE7D6B" w:rsidRPr="004D77F6" w:rsidRDefault="00AE7D6B" w:rsidP="004D77F6">
            <w:pPr>
              <w:ind w:left="142"/>
              <w:jc w:val="center"/>
              <w:rPr>
                <w:rFonts w:eastAsia="Calibri"/>
                <w:sz w:val="28"/>
                <w:szCs w:val="28"/>
                <w:lang w:eastAsia="en-US"/>
              </w:rPr>
            </w:pPr>
          </w:p>
        </w:tc>
        <w:tc>
          <w:tcPr>
            <w:tcW w:w="2551" w:type="dxa"/>
            <w:tcBorders>
              <w:left w:val="nil"/>
              <w:right w:val="nil"/>
            </w:tcBorders>
          </w:tcPr>
          <w:p w14:paraId="2B2DD73D" w14:textId="77777777" w:rsidR="00AE7D6B" w:rsidRPr="004D77F6" w:rsidRDefault="00AE7D6B" w:rsidP="004D77F6">
            <w:pPr>
              <w:ind w:left="142"/>
              <w:jc w:val="center"/>
              <w:rPr>
                <w:rFonts w:eastAsia="Calibri"/>
                <w:sz w:val="28"/>
                <w:szCs w:val="28"/>
                <w:lang w:eastAsia="en-US"/>
              </w:rPr>
            </w:pPr>
          </w:p>
        </w:tc>
        <w:tc>
          <w:tcPr>
            <w:tcW w:w="1843" w:type="dxa"/>
            <w:tcBorders>
              <w:left w:val="nil"/>
            </w:tcBorders>
          </w:tcPr>
          <w:p w14:paraId="18A708A1" w14:textId="77777777" w:rsidR="00AE7D6B" w:rsidRPr="004D77F6" w:rsidRDefault="00AE7D6B" w:rsidP="004D77F6">
            <w:pPr>
              <w:ind w:left="142"/>
              <w:jc w:val="center"/>
              <w:rPr>
                <w:rFonts w:eastAsia="Calibri"/>
                <w:sz w:val="28"/>
                <w:szCs w:val="28"/>
                <w:lang w:eastAsia="en-US"/>
              </w:rPr>
            </w:pPr>
          </w:p>
        </w:tc>
      </w:tr>
      <w:tr w:rsidR="00AE7D6B" w:rsidRPr="004D77F6" w14:paraId="00CAE13E" w14:textId="77777777" w:rsidTr="00F73103">
        <w:tc>
          <w:tcPr>
            <w:tcW w:w="634" w:type="dxa"/>
          </w:tcPr>
          <w:p w14:paraId="1662CCC4"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20</w:t>
            </w:r>
          </w:p>
        </w:tc>
        <w:tc>
          <w:tcPr>
            <w:tcW w:w="3921" w:type="dxa"/>
          </w:tcPr>
          <w:p w14:paraId="67564455"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 xml:space="preserve">Обслуживание пожарной сигнализации </w:t>
            </w:r>
          </w:p>
          <w:p w14:paraId="73885581" w14:textId="77777777" w:rsidR="00AE7D6B" w:rsidRPr="004D77F6" w:rsidRDefault="00AE7D6B" w:rsidP="004D77F6">
            <w:pPr>
              <w:ind w:left="142"/>
              <w:rPr>
                <w:rFonts w:eastAsia="Calibri"/>
                <w:sz w:val="28"/>
                <w:szCs w:val="28"/>
                <w:lang w:eastAsia="en-US"/>
              </w:rPr>
            </w:pPr>
          </w:p>
        </w:tc>
        <w:tc>
          <w:tcPr>
            <w:tcW w:w="1649" w:type="dxa"/>
          </w:tcPr>
          <w:p w14:paraId="504533E4"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166" w:type="dxa"/>
          </w:tcPr>
          <w:p w14:paraId="09E49FC0"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w:t>
            </w:r>
          </w:p>
        </w:tc>
        <w:tc>
          <w:tcPr>
            <w:tcW w:w="1472" w:type="dxa"/>
          </w:tcPr>
          <w:p w14:paraId="22D14E23"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107,040</w:t>
            </w:r>
          </w:p>
        </w:tc>
        <w:tc>
          <w:tcPr>
            <w:tcW w:w="1756" w:type="dxa"/>
          </w:tcPr>
          <w:p w14:paraId="52AF4FD5"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течение года</w:t>
            </w:r>
          </w:p>
        </w:tc>
        <w:tc>
          <w:tcPr>
            <w:tcW w:w="2551" w:type="dxa"/>
          </w:tcPr>
          <w:p w14:paraId="2A968448"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Pr>
          <w:p w14:paraId="6B5D993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r w:rsidR="00AE7D6B" w:rsidRPr="004D77F6" w14:paraId="08272802" w14:textId="77777777" w:rsidTr="00F73103">
        <w:tc>
          <w:tcPr>
            <w:tcW w:w="634" w:type="dxa"/>
          </w:tcPr>
          <w:p w14:paraId="022FC57E" w14:textId="77777777" w:rsidR="00AE7D6B" w:rsidRPr="004D77F6" w:rsidRDefault="00AE7D6B" w:rsidP="004D77F6">
            <w:pPr>
              <w:ind w:left="142"/>
              <w:rPr>
                <w:rFonts w:eastAsia="Calibri"/>
                <w:sz w:val="28"/>
                <w:szCs w:val="28"/>
                <w:lang w:eastAsia="en-US"/>
              </w:rPr>
            </w:pPr>
            <w:r w:rsidRPr="004D77F6">
              <w:rPr>
                <w:rFonts w:eastAsia="Calibri"/>
                <w:sz w:val="28"/>
                <w:szCs w:val="28"/>
                <w:lang w:eastAsia="en-US"/>
              </w:rPr>
              <w:t>21</w:t>
            </w:r>
          </w:p>
        </w:tc>
        <w:tc>
          <w:tcPr>
            <w:tcW w:w="3921" w:type="dxa"/>
          </w:tcPr>
          <w:p w14:paraId="7DB82E90" w14:textId="77777777" w:rsidR="00AE7D6B" w:rsidRPr="004D77F6" w:rsidRDefault="00AE7D6B" w:rsidP="004D77F6">
            <w:pPr>
              <w:ind w:left="142"/>
              <w:jc w:val="both"/>
              <w:rPr>
                <w:rFonts w:eastAsia="Calibri"/>
                <w:sz w:val="28"/>
                <w:szCs w:val="28"/>
                <w:lang w:eastAsia="en-US"/>
              </w:rPr>
            </w:pPr>
            <w:r w:rsidRPr="004D77F6">
              <w:rPr>
                <w:rFonts w:eastAsia="Calibri"/>
                <w:sz w:val="28"/>
                <w:szCs w:val="28"/>
                <w:lang w:eastAsia="en-US"/>
              </w:rPr>
              <w:t>Проверка и обеспечение наличия средств пожаротушения в ДОУ</w:t>
            </w:r>
          </w:p>
        </w:tc>
        <w:tc>
          <w:tcPr>
            <w:tcW w:w="1649" w:type="dxa"/>
          </w:tcPr>
          <w:p w14:paraId="1DDF5411"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здание</w:t>
            </w:r>
          </w:p>
        </w:tc>
        <w:tc>
          <w:tcPr>
            <w:tcW w:w="1166" w:type="dxa"/>
          </w:tcPr>
          <w:p w14:paraId="1BA8E42C"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2</w:t>
            </w:r>
          </w:p>
        </w:tc>
        <w:tc>
          <w:tcPr>
            <w:tcW w:w="1472" w:type="dxa"/>
          </w:tcPr>
          <w:p w14:paraId="39463737"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103</w:t>
            </w:r>
            <w:r w:rsidRPr="004D77F6">
              <w:rPr>
                <w:rFonts w:eastAsia="Calibri"/>
                <w:sz w:val="28"/>
                <w:szCs w:val="28"/>
                <w:lang w:val="en-US" w:eastAsia="en-US"/>
              </w:rPr>
              <w:t>,</w:t>
            </w:r>
            <w:r w:rsidRPr="004D77F6">
              <w:rPr>
                <w:rFonts w:eastAsia="Calibri"/>
                <w:sz w:val="28"/>
                <w:szCs w:val="28"/>
                <w:lang w:eastAsia="en-US"/>
              </w:rPr>
              <w:t>00</w:t>
            </w:r>
          </w:p>
        </w:tc>
        <w:tc>
          <w:tcPr>
            <w:tcW w:w="1756" w:type="dxa"/>
          </w:tcPr>
          <w:p w14:paraId="55C0FA8B"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в течении года</w:t>
            </w:r>
          </w:p>
        </w:tc>
        <w:tc>
          <w:tcPr>
            <w:tcW w:w="2551" w:type="dxa"/>
          </w:tcPr>
          <w:p w14:paraId="67587DDC"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зам. зав. по АХЧ</w:t>
            </w:r>
          </w:p>
        </w:tc>
        <w:tc>
          <w:tcPr>
            <w:tcW w:w="1843" w:type="dxa"/>
          </w:tcPr>
          <w:p w14:paraId="48E1592E" w14:textId="77777777" w:rsidR="00AE7D6B" w:rsidRPr="004D77F6" w:rsidRDefault="00AE7D6B" w:rsidP="004D77F6">
            <w:pPr>
              <w:ind w:left="142"/>
              <w:jc w:val="center"/>
              <w:rPr>
                <w:rFonts w:eastAsia="Calibri"/>
                <w:sz w:val="28"/>
                <w:szCs w:val="28"/>
                <w:lang w:eastAsia="en-US"/>
              </w:rPr>
            </w:pPr>
            <w:r w:rsidRPr="004D77F6">
              <w:rPr>
                <w:rFonts w:eastAsia="Calibri"/>
                <w:sz w:val="28"/>
                <w:szCs w:val="28"/>
                <w:lang w:eastAsia="en-US"/>
              </w:rPr>
              <w:t>бюджет</w:t>
            </w:r>
          </w:p>
        </w:tc>
      </w:tr>
    </w:tbl>
    <w:p w14:paraId="61369696" w14:textId="77777777" w:rsidR="009320AA" w:rsidRPr="009320AA" w:rsidRDefault="009320AA" w:rsidP="00AE7D6B">
      <w:pPr>
        <w:rPr>
          <w:color w:val="000000"/>
          <w:lang w:eastAsia="en-US"/>
        </w:rPr>
        <w:sectPr w:rsidR="009320AA" w:rsidRPr="009320AA" w:rsidSect="00AE7D6B">
          <w:pgSz w:w="16838" w:h="11906" w:orient="landscape"/>
          <w:pgMar w:top="1077" w:right="426" w:bottom="1077" w:left="1134" w:header="709" w:footer="709" w:gutter="0"/>
          <w:cols w:space="708"/>
          <w:docGrid w:linePitch="360"/>
        </w:sectPr>
      </w:pP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5260"/>
        <w:gridCol w:w="4125"/>
      </w:tblGrid>
      <w:tr w:rsidR="00DB72CC" w:rsidRPr="004D77F6" w14:paraId="490364AE" w14:textId="77777777" w:rsidTr="00BF4CE0">
        <w:tc>
          <w:tcPr>
            <w:tcW w:w="5260" w:type="dxa"/>
            <w:shd w:val="clear" w:color="auto" w:fill="auto"/>
            <w:vAlign w:val="center"/>
            <w:hideMark/>
          </w:tcPr>
          <w:p w14:paraId="063BEBBC" w14:textId="77777777" w:rsidR="00DB72CC" w:rsidRPr="004D77F6" w:rsidRDefault="00DB72CC" w:rsidP="004F79DC">
            <w:pPr>
              <w:jc w:val="both"/>
              <w:rPr>
                <w:sz w:val="28"/>
                <w:szCs w:val="28"/>
                <w:lang w:eastAsia="en-US"/>
              </w:rPr>
            </w:pPr>
          </w:p>
          <w:p w14:paraId="43CF4CB6" w14:textId="77777777" w:rsidR="00DB72CC" w:rsidRPr="004D77F6" w:rsidRDefault="00DB72CC" w:rsidP="004F79DC">
            <w:pPr>
              <w:jc w:val="both"/>
              <w:rPr>
                <w:sz w:val="28"/>
                <w:szCs w:val="28"/>
                <w:lang w:eastAsia="en-US"/>
              </w:rPr>
            </w:pPr>
          </w:p>
          <w:p w14:paraId="02BEAB8D" w14:textId="77777777" w:rsidR="00DB72CC" w:rsidRPr="004D77F6" w:rsidRDefault="00DB72CC" w:rsidP="004F79DC">
            <w:pPr>
              <w:jc w:val="both"/>
              <w:rPr>
                <w:sz w:val="28"/>
                <w:szCs w:val="28"/>
                <w:lang w:eastAsia="en-US"/>
              </w:rPr>
            </w:pPr>
          </w:p>
          <w:p w14:paraId="67C7F3FF" w14:textId="77777777" w:rsidR="00DB72CC" w:rsidRPr="004D77F6" w:rsidRDefault="00DB72CC" w:rsidP="004F79DC">
            <w:pPr>
              <w:jc w:val="both"/>
              <w:rPr>
                <w:sz w:val="28"/>
                <w:szCs w:val="28"/>
                <w:lang w:eastAsia="en-US"/>
              </w:rPr>
            </w:pPr>
          </w:p>
          <w:p w14:paraId="7CE86B2E" w14:textId="77777777" w:rsidR="00DB72CC" w:rsidRPr="00B82DE6" w:rsidRDefault="00DB72CC" w:rsidP="004F79DC">
            <w:pPr>
              <w:jc w:val="both"/>
              <w:rPr>
                <w:sz w:val="28"/>
                <w:szCs w:val="28"/>
                <w:lang w:eastAsia="en-US"/>
              </w:rPr>
            </w:pPr>
            <w:r w:rsidRPr="00B82DE6">
              <w:rPr>
                <w:sz w:val="28"/>
                <w:szCs w:val="28"/>
                <w:lang w:eastAsia="en-US"/>
              </w:rPr>
              <w:t xml:space="preserve">С учетом мнения </w:t>
            </w:r>
          </w:p>
          <w:p w14:paraId="7B64C9FB" w14:textId="77777777" w:rsidR="00DB72CC" w:rsidRDefault="00DB72CC" w:rsidP="004F79DC">
            <w:pPr>
              <w:jc w:val="both"/>
              <w:rPr>
                <w:sz w:val="28"/>
                <w:szCs w:val="28"/>
                <w:lang w:eastAsia="en-US"/>
              </w:rPr>
            </w:pPr>
            <w:r w:rsidRPr="00B82DE6">
              <w:rPr>
                <w:sz w:val="28"/>
                <w:szCs w:val="28"/>
                <w:lang w:eastAsia="en-US"/>
              </w:rPr>
              <w:t>выборного профсоюзного органа</w:t>
            </w:r>
          </w:p>
          <w:p w14:paraId="64A58F34" w14:textId="77777777" w:rsidR="00DB72CC" w:rsidRPr="004D77F6" w:rsidRDefault="00DB72CC" w:rsidP="004F79DC">
            <w:pPr>
              <w:jc w:val="both"/>
              <w:rPr>
                <w:sz w:val="28"/>
                <w:szCs w:val="28"/>
                <w:lang w:eastAsia="en-US"/>
              </w:rPr>
            </w:pPr>
            <w:r w:rsidRPr="004D77F6">
              <w:rPr>
                <w:sz w:val="28"/>
                <w:szCs w:val="28"/>
                <w:lang w:eastAsia="en-US"/>
              </w:rPr>
              <w:t xml:space="preserve"> учетом мнения </w:t>
            </w:r>
          </w:p>
          <w:p w14:paraId="3E73A2D2" w14:textId="77777777" w:rsidR="00DB72CC" w:rsidRPr="004D77F6" w:rsidRDefault="00DB72CC" w:rsidP="004F79DC">
            <w:pPr>
              <w:jc w:val="both"/>
              <w:rPr>
                <w:sz w:val="28"/>
                <w:szCs w:val="28"/>
                <w:lang w:eastAsia="en-US"/>
              </w:rPr>
            </w:pPr>
            <w:r w:rsidRPr="004D77F6">
              <w:rPr>
                <w:sz w:val="28"/>
                <w:szCs w:val="28"/>
                <w:lang w:eastAsia="en-US"/>
              </w:rPr>
              <w:t>МДОУ «Детский сад № 108»</w:t>
            </w:r>
          </w:p>
          <w:p w14:paraId="753A1F76" w14:textId="77777777" w:rsidR="00DB72CC" w:rsidRPr="004D77F6" w:rsidRDefault="00DB72CC" w:rsidP="004F79DC">
            <w:pPr>
              <w:jc w:val="both"/>
              <w:rPr>
                <w:sz w:val="28"/>
                <w:szCs w:val="28"/>
                <w:lang w:eastAsia="en-US"/>
              </w:rPr>
            </w:pPr>
            <w:r w:rsidRPr="004D77F6">
              <w:rPr>
                <w:sz w:val="28"/>
                <w:szCs w:val="28"/>
                <w:lang w:eastAsia="en-US"/>
              </w:rPr>
              <w:t xml:space="preserve">___________А.А. Горшкова </w:t>
            </w:r>
          </w:p>
          <w:p w14:paraId="51D5F584" w14:textId="77777777" w:rsidR="00DB72CC" w:rsidRPr="004D77F6" w:rsidRDefault="00DB72CC" w:rsidP="004F79DC">
            <w:pPr>
              <w:jc w:val="both"/>
              <w:rPr>
                <w:sz w:val="28"/>
                <w:szCs w:val="28"/>
                <w:lang w:eastAsia="en-US"/>
              </w:rPr>
            </w:pPr>
            <w:r w:rsidRPr="004D77F6">
              <w:rPr>
                <w:sz w:val="28"/>
                <w:szCs w:val="28"/>
                <w:lang w:eastAsia="en-US"/>
              </w:rPr>
              <w:t xml:space="preserve">«  » </w:t>
            </w:r>
            <w:r>
              <w:rPr>
                <w:sz w:val="28"/>
                <w:szCs w:val="28"/>
                <w:lang w:eastAsia="en-US"/>
              </w:rPr>
              <w:t xml:space="preserve">________  </w:t>
            </w:r>
            <w:r w:rsidRPr="004D77F6">
              <w:rPr>
                <w:sz w:val="28"/>
                <w:szCs w:val="28"/>
                <w:lang w:eastAsia="en-US"/>
              </w:rPr>
              <w:t xml:space="preserve"> 20__ г.</w:t>
            </w:r>
          </w:p>
        </w:tc>
        <w:tc>
          <w:tcPr>
            <w:tcW w:w="4125" w:type="dxa"/>
            <w:shd w:val="clear" w:color="auto" w:fill="auto"/>
            <w:vAlign w:val="center"/>
            <w:hideMark/>
          </w:tcPr>
          <w:p w14:paraId="1838A857" w14:textId="77777777" w:rsidR="00DB72CC" w:rsidRDefault="00BF4CE0" w:rsidP="004F79DC">
            <w:pPr>
              <w:jc w:val="right"/>
              <w:rPr>
                <w:b/>
                <w:sz w:val="28"/>
                <w:szCs w:val="28"/>
                <w:lang w:eastAsia="en-US"/>
              </w:rPr>
            </w:pPr>
            <w:r>
              <w:rPr>
                <w:b/>
                <w:sz w:val="28"/>
                <w:szCs w:val="28"/>
                <w:lang w:eastAsia="en-US"/>
              </w:rPr>
              <w:t>Приложение № 8</w:t>
            </w:r>
          </w:p>
          <w:p w14:paraId="509ECDD9" w14:textId="77777777" w:rsidR="00DB72CC" w:rsidRPr="004D77F6" w:rsidRDefault="00DB72CC" w:rsidP="004F79DC">
            <w:pPr>
              <w:jc w:val="right"/>
              <w:rPr>
                <w:sz w:val="28"/>
                <w:szCs w:val="28"/>
                <w:lang w:eastAsia="en-US"/>
              </w:rPr>
            </w:pPr>
            <w:r w:rsidRPr="004D77F6">
              <w:rPr>
                <w:b/>
                <w:sz w:val="28"/>
                <w:szCs w:val="28"/>
                <w:lang w:eastAsia="en-US"/>
              </w:rPr>
              <w:t>к коллективному договору</w:t>
            </w:r>
            <w:r w:rsidRPr="004D77F6">
              <w:rPr>
                <w:sz w:val="28"/>
                <w:szCs w:val="28"/>
                <w:lang w:eastAsia="en-US"/>
              </w:rPr>
              <w:t>:</w:t>
            </w:r>
          </w:p>
          <w:p w14:paraId="774BD92B" w14:textId="77777777" w:rsidR="00DB72CC" w:rsidRDefault="00DB72CC" w:rsidP="004F79DC">
            <w:pPr>
              <w:rPr>
                <w:sz w:val="28"/>
                <w:szCs w:val="28"/>
                <w:lang w:eastAsia="en-US"/>
              </w:rPr>
            </w:pPr>
          </w:p>
          <w:p w14:paraId="33D73092" w14:textId="77777777" w:rsidR="00DB72CC" w:rsidRDefault="00DB72CC" w:rsidP="004F79DC">
            <w:pPr>
              <w:rPr>
                <w:sz w:val="28"/>
                <w:szCs w:val="28"/>
                <w:lang w:eastAsia="en-US"/>
              </w:rPr>
            </w:pPr>
          </w:p>
          <w:p w14:paraId="616F24E2" w14:textId="77777777" w:rsidR="00DB72CC" w:rsidRPr="004D77F6" w:rsidRDefault="00DB72CC" w:rsidP="004F79DC">
            <w:pPr>
              <w:rPr>
                <w:b/>
                <w:sz w:val="28"/>
                <w:szCs w:val="28"/>
                <w:lang w:eastAsia="en-US"/>
              </w:rPr>
            </w:pPr>
            <w:r w:rsidRPr="004D77F6">
              <w:rPr>
                <w:b/>
                <w:sz w:val="28"/>
                <w:szCs w:val="28"/>
                <w:lang w:eastAsia="en-US"/>
              </w:rPr>
              <w:t>УТВЕРЖДАЮ:</w:t>
            </w:r>
          </w:p>
          <w:p w14:paraId="7FE6D5C1" w14:textId="77777777" w:rsidR="00DB72CC" w:rsidRDefault="00DB72CC" w:rsidP="004F79DC">
            <w:pPr>
              <w:rPr>
                <w:sz w:val="28"/>
                <w:szCs w:val="28"/>
                <w:lang w:eastAsia="en-US"/>
              </w:rPr>
            </w:pPr>
            <w:r w:rsidRPr="004D77F6">
              <w:rPr>
                <w:sz w:val="28"/>
                <w:szCs w:val="28"/>
                <w:lang w:eastAsia="en-US"/>
              </w:rPr>
              <w:t xml:space="preserve">Заведующий </w:t>
            </w:r>
          </w:p>
          <w:p w14:paraId="55A33D48" w14:textId="77777777" w:rsidR="00DB72CC" w:rsidRPr="004D77F6" w:rsidRDefault="00DB72CC" w:rsidP="004F79DC">
            <w:pPr>
              <w:rPr>
                <w:sz w:val="28"/>
                <w:szCs w:val="28"/>
                <w:lang w:eastAsia="en-US"/>
              </w:rPr>
            </w:pPr>
            <w:r w:rsidRPr="004D77F6">
              <w:rPr>
                <w:sz w:val="28"/>
                <w:szCs w:val="28"/>
                <w:lang w:eastAsia="en-US"/>
              </w:rPr>
              <w:t>МДОУ «Детский сад № 108»</w:t>
            </w:r>
          </w:p>
          <w:p w14:paraId="7272C9D8" w14:textId="77777777" w:rsidR="00DB72CC" w:rsidRPr="004D77F6" w:rsidRDefault="00DB72CC" w:rsidP="004F79DC">
            <w:pPr>
              <w:rPr>
                <w:sz w:val="28"/>
                <w:szCs w:val="28"/>
                <w:lang w:eastAsia="en-US"/>
              </w:rPr>
            </w:pPr>
            <w:r w:rsidRPr="004D77F6">
              <w:rPr>
                <w:sz w:val="28"/>
                <w:szCs w:val="28"/>
                <w:lang w:eastAsia="en-US"/>
              </w:rPr>
              <w:t>__________О.В. Волкова</w:t>
            </w:r>
          </w:p>
          <w:p w14:paraId="38B669BE" w14:textId="77777777" w:rsidR="00DB72CC" w:rsidRPr="004D77F6" w:rsidRDefault="00DB72CC" w:rsidP="004F79DC">
            <w:pPr>
              <w:ind w:firstLine="1"/>
              <w:rPr>
                <w:sz w:val="28"/>
                <w:szCs w:val="28"/>
                <w:lang w:eastAsia="en-US"/>
              </w:rPr>
            </w:pPr>
            <w:r w:rsidRPr="004D77F6">
              <w:rPr>
                <w:sz w:val="28"/>
                <w:szCs w:val="28"/>
                <w:lang w:eastAsia="en-US"/>
              </w:rPr>
              <w:t>Приказ № от</w:t>
            </w:r>
          </w:p>
        </w:tc>
      </w:tr>
      <w:tr w:rsidR="00DB72CC" w:rsidRPr="004D77F6" w14:paraId="53BA0702" w14:textId="77777777" w:rsidTr="004F79DC">
        <w:tc>
          <w:tcPr>
            <w:tcW w:w="5260" w:type="dxa"/>
            <w:shd w:val="clear" w:color="auto" w:fill="auto"/>
            <w:vAlign w:val="center"/>
          </w:tcPr>
          <w:p w14:paraId="223A4C11" w14:textId="77777777" w:rsidR="00DB72CC" w:rsidRPr="004D77F6" w:rsidRDefault="00DB72CC" w:rsidP="004F79DC">
            <w:pPr>
              <w:jc w:val="both"/>
              <w:rPr>
                <w:sz w:val="28"/>
                <w:szCs w:val="28"/>
                <w:lang w:eastAsia="en-US"/>
              </w:rPr>
            </w:pPr>
          </w:p>
        </w:tc>
        <w:tc>
          <w:tcPr>
            <w:tcW w:w="4125" w:type="dxa"/>
            <w:shd w:val="clear" w:color="auto" w:fill="auto"/>
            <w:vAlign w:val="center"/>
          </w:tcPr>
          <w:p w14:paraId="3184EE63" w14:textId="77777777" w:rsidR="00DB72CC" w:rsidRPr="004D77F6" w:rsidRDefault="00DB72CC" w:rsidP="004F79DC">
            <w:pPr>
              <w:rPr>
                <w:sz w:val="28"/>
                <w:szCs w:val="28"/>
                <w:lang w:eastAsia="en-US"/>
              </w:rPr>
            </w:pPr>
          </w:p>
        </w:tc>
      </w:tr>
      <w:tr w:rsidR="00DB72CC" w:rsidRPr="004D77F6" w14:paraId="6B9E2549" w14:textId="77777777" w:rsidTr="004F79DC">
        <w:tc>
          <w:tcPr>
            <w:tcW w:w="5260" w:type="dxa"/>
            <w:shd w:val="clear" w:color="auto" w:fill="auto"/>
            <w:vAlign w:val="center"/>
          </w:tcPr>
          <w:p w14:paraId="22ABB6AA" w14:textId="77777777" w:rsidR="00DB72CC" w:rsidRPr="004D77F6" w:rsidRDefault="00DB72CC" w:rsidP="004F79DC">
            <w:pPr>
              <w:jc w:val="both"/>
              <w:rPr>
                <w:sz w:val="28"/>
                <w:szCs w:val="28"/>
                <w:lang w:eastAsia="en-US"/>
              </w:rPr>
            </w:pPr>
          </w:p>
        </w:tc>
        <w:tc>
          <w:tcPr>
            <w:tcW w:w="4125" w:type="dxa"/>
            <w:shd w:val="clear" w:color="auto" w:fill="auto"/>
            <w:vAlign w:val="center"/>
          </w:tcPr>
          <w:p w14:paraId="308B508E" w14:textId="77777777" w:rsidR="00DB72CC" w:rsidRPr="004D77F6" w:rsidRDefault="00DB72CC" w:rsidP="004F79DC">
            <w:pPr>
              <w:rPr>
                <w:sz w:val="28"/>
                <w:szCs w:val="28"/>
                <w:lang w:eastAsia="en-US"/>
              </w:rPr>
            </w:pPr>
          </w:p>
        </w:tc>
      </w:tr>
    </w:tbl>
    <w:p w14:paraId="2D094939" w14:textId="77777777" w:rsidR="00DB72CC" w:rsidRPr="004D77F6" w:rsidRDefault="00DB72CC" w:rsidP="00DB72CC">
      <w:pPr>
        <w:rPr>
          <w:rFonts w:eastAsia="Calibri"/>
          <w:b/>
          <w:sz w:val="28"/>
          <w:szCs w:val="28"/>
          <w:lang w:eastAsia="en-US"/>
        </w:rPr>
      </w:pPr>
    </w:p>
    <w:p w14:paraId="584AD22B" w14:textId="77777777" w:rsidR="00DB72CC" w:rsidRPr="004D77F6" w:rsidRDefault="00DB72CC" w:rsidP="00DB72CC">
      <w:pPr>
        <w:rPr>
          <w:rFonts w:eastAsia="Calibri"/>
          <w:b/>
          <w:sz w:val="28"/>
          <w:szCs w:val="28"/>
          <w:lang w:eastAsia="en-US"/>
        </w:rPr>
      </w:pPr>
    </w:p>
    <w:p w14:paraId="496D99E1" w14:textId="77777777" w:rsidR="00DB72CC" w:rsidRPr="004D77F6" w:rsidRDefault="00DB72CC" w:rsidP="00DB72CC">
      <w:pPr>
        <w:rPr>
          <w:rFonts w:ascii="Calibri" w:eastAsia="Calibri" w:hAnsi="Calibri"/>
          <w:sz w:val="28"/>
          <w:szCs w:val="28"/>
          <w:lang w:eastAsia="en-US"/>
        </w:rPr>
      </w:pPr>
    </w:p>
    <w:p w14:paraId="0CB539EA" w14:textId="77777777" w:rsidR="00DB72CC" w:rsidRPr="004D77F6" w:rsidRDefault="00DB72CC" w:rsidP="00DB72CC">
      <w:pPr>
        <w:rPr>
          <w:rFonts w:ascii="Calibri" w:eastAsia="Calibri" w:hAnsi="Calibri"/>
          <w:sz w:val="28"/>
          <w:szCs w:val="28"/>
          <w:lang w:eastAsia="en-US"/>
        </w:rPr>
      </w:pPr>
    </w:p>
    <w:p w14:paraId="1F7B6C13" w14:textId="77777777" w:rsidR="00DB72CC" w:rsidRPr="004D77F6" w:rsidRDefault="00DB72CC" w:rsidP="00DB72CC">
      <w:pPr>
        <w:rPr>
          <w:rFonts w:ascii="Calibri" w:eastAsia="Calibri" w:hAnsi="Calibri"/>
          <w:sz w:val="28"/>
          <w:szCs w:val="28"/>
          <w:lang w:eastAsia="en-US"/>
        </w:rPr>
      </w:pPr>
    </w:p>
    <w:p w14:paraId="5CEDD2DE" w14:textId="77777777" w:rsidR="00DB72CC" w:rsidRPr="004D77F6" w:rsidRDefault="00DB72CC" w:rsidP="00DB72CC">
      <w:pPr>
        <w:rPr>
          <w:rFonts w:ascii="Calibri" w:eastAsia="Calibri" w:hAnsi="Calibri"/>
          <w:sz w:val="28"/>
          <w:szCs w:val="28"/>
          <w:lang w:eastAsia="en-US"/>
        </w:rPr>
      </w:pPr>
    </w:p>
    <w:p w14:paraId="2ABF70CE" w14:textId="77777777" w:rsidR="00DB72CC" w:rsidRPr="004D77F6" w:rsidRDefault="00DB72CC" w:rsidP="00DB72CC">
      <w:pPr>
        <w:ind w:left="2260"/>
        <w:rPr>
          <w:b/>
          <w:bCs/>
          <w:sz w:val="28"/>
          <w:szCs w:val="28"/>
          <w:lang w:eastAsia="en-US"/>
        </w:rPr>
      </w:pPr>
    </w:p>
    <w:p w14:paraId="0D5766BB" w14:textId="77777777" w:rsidR="00DB72CC" w:rsidRPr="004D77F6" w:rsidRDefault="00DB72CC" w:rsidP="00DB72CC">
      <w:pPr>
        <w:ind w:left="1179"/>
        <w:jc w:val="center"/>
        <w:rPr>
          <w:b/>
          <w:bCs/>
          <w:sz w:val="28"/>
          <w:szCs w:val="28"/>
          <w:lang w:eastAsia="en-US"/>
        </w:rPr>
      </w:pPr>
      <w:r w:rsidRPr="004D77F6">
        <w:rPr>
          <w:b/>
          <w:bCs/>
          <w:sz w:val="28"/>
          <w:szCs w:val="28"/>
          <w:lang w:eastAsia="en-US"/>
        </w:rPr>
        <w:t>Расчетный листок за 2021 г.</w:t>
      </w:r>
    </w:p>
    <w:p w14:paraId="6D0CC9E1" w14:textId="77777777" w:rsidR="00DB72CC" w:rsidRPr="004D77F6" w:rsidRDefault="00DB72CC" w:rsidP="00DB72CC">
      <w:pPr>
        <w:ind w:left="1179"/>
        <w:jc w:val="center"/>
        <w:rPr>
          <w:b/>
          <w:bCs/>
          <w:sz w:val="28"/>
          <w:szCs w:val="28"/>
          <w:lang w:eastAsia="en-US"/>
        </w:rPr>
      </w:pPr>
      <w:r w:rsidRPr="004D77F6">
        <w:rPr>
          <w:b/>
          <w:bCs/>
          <w:sz w:val="28"/>
          <w:szCs w:val="28"/>
          <w:lang w:eastAsia="en-US"/>
        </w:rPr>
        <w:t>«Детский сад № 108»</w:t>
      </w:r>
    </w:p>
    <w:p w14:paraId="1EA9B48D" w14:textId="77777777" w:rsidR="00DB72CC" w:rsidRPr="004D77F6" w:rsidRDefault="00DB72CC" w:rsidP="00DB72CC">
      <w:pPr>
        <w:rPr>
          <w:rFonts w:ascii="Calibri" w:eastAsia="Calibri" w:hAnsi="Calibri"/>
          <w:sz w:val="28"/>
          <w:szCs w:val="28"/>
          <w:lang w:eastAsia="en-US"/>
        </w:rPr>
      </w:pPr>
    </w:p>
    <w:p w14:paraId="6F8049C8" w14:textId="77777777" w:rsidR="00DB72CC" w:rsidRPr="004D77F6" w:rsidRDefault="00DB72CC" w:rsidP="00DB72CC">
      <w:pPr>
        <w:ind w:left="4340"/>
        <w:rPr>
          <w:b/>
          <w:bCs/>
          <w:sz w:val="28"/>
          <w:szCs w:val="28"/>
          <w:lang w:eastAsia="en-US"/>
        </w:rPr>
      </w:pPr>
    </w:p>
    <w:p w14:paraId="279B5F37" w14:textId="77777777" w:rsidR="00DB72CC" w:rsidRPr="004D77F6" w:rsidRDefault="00DB72CC" w:rsidP="00DB72CC">
      <w:pPr>
        <w:ind w:left="4340"/>
        <w:rPr>
          <w:b/>
          <w:bCs/>
          <w:sz w:val="28"/>
          <w:szCs w:val="28"/>
          <w:lang w:eastAsia="en-US"/>
        </w:rPr>
      </w:pPr>
    </w:p>
    <w:p w14:paraId="0EA087A4" w14:textId="77777777" w:rsidR="00DB72CC" w:rsidRPr="004D77F6" w:rsidRDefault="00DB72CC" w:rsidP="00DB72CC">
      <w:pPr>
        <w:ind w:left="4340"/>
        <w:rPr>
          <w:b/>
          <w:bCs/>
          <w:sz w:val="28"/>
          <w:szCs w:val="28"/>
          <w:lang w:eastAsia="en-US"/>
        </w:rPr>
      </w:pPr>
    </w:p>
    <w:p w14:paraId="3F805D12" w14:textId="77777777" w:rsidR="00DB72CC" w:rsidRPr="004D77F6" w:rsidRDefault="00DB72CC" w:rsidP="00DB72CC">
      <w:pPr>
        <w:ind w:left="4340"/>
        <w:rPr>
          <w:b/>
          <w:bCs/>
          <w:sz w:val="28"/>
          <w:szCs w:val="28"/>
          <w:lang w:eastAsia="en-US"/>
        </w:rPr>
      </w:pPr>
    </w:p>
    <w:p w14:paraId="3A7F41BF" w14:textId="77777777" w:rsidR="00DB72CC" w:rsidRPr="004D77F6" w:rsidRDefault="00BF4CE0" w:rsidP="00BF4CE0">
      <w:pPr>
        <w:spacing w:after="200" w:line="276" w:lineRule="auto"/>
        <w:rPr>
          <w:b/>
          <w:bCs/>
          <w:sz w:val="28"/>
          <w:szCs w:val="28"/>
          <w:lang w:eastAsia="en-US"/>
        </w:rPr>
      </w:pPr>
      <w:r>
        <w:rPr>
          <w:b/>
          <w:bCs/>
          <w:sz w:val="28"/>
          <w:szCs w:val="28"/>
          <w:lang w:eastAsia="en-US"/>
        </w:rPr>
        <w:br w:type="page"/>
      </w:r>
      <w:r>
        <w:rPr>
          <w:b/>
          <w:bCs/>
          <w:sz w:val="28"/>
          <w:szCs w:val="28"/>
          <w:lang w:eastAsia="en-US"/>
        </w:rPr>
        <w:lastRenderedPageBreak/>
        <w:br w:type="page"/>
      </w:r>
    </w:p>
    <w:tbl>
      <w:tblPr>
        <w:tblpPr w:leftFromText="180" w:rightFromText="180" w:vertAnchor="text" w:horzAnchor="margin" w:tblpY="26"/>
        <w:tblW w:w="0" w:type="auto"/>
        <w:shd w:val="clear" w:color="auto" w:fill="F8F8F8"/>
        <w:tblCellMar>
          <w:top w:w="15" w:type="dxa"/>
          <w:left w:w="15" w:type="dxa"/>
          <w:bottom w:w="15" w:type="dxa"/>
          <w:right w:w="15" w:type="dxa"/>
        </w:tblCellMar>
        <w:tblLook w:val="04A0" w:firstRow="1" w:lastRow="0" w:firstColumn="1" w:lastColumn="0" w:noHBand="0" w:noVBand="1"/>
      </w:tblPr>
      <w:tblGrid>
        <w:gridCol w:w="5260"/>
        <w:gridCol w:w="4125"/>
      </w:tblGrid>
      <w:tr w:rsidR="00BF4CE0" w:rsidRPr="004D77F6" w14:paraId="6FFBCB24" w14:textId="77777777" w:rsidTr="004F79DC">
        <w:tc>
          <w:tcPr>
            <w:tcW w:w="5260" w:type="dxa"/>
            <w:shd w:val="clear" w:color="auto" w:fill="auto"/>
            <w:vAlign w:val="center"/>
            <w:hideMark/>
          </w:tcPr>
          <w:p w14:paraId="3F0A1DCB" w14:textId="77777777" w:rsidR="00BF4CE0" w:rsidRPr="004D77F6" w:rsidRDefault="00BF4CE0" w:rsidP="004F79DC">
            <w:pPr>
              <w:jc w:val="both"/>
              <w:rPr>
                <w:sz w:val="28"/>
                <w:szCs w:val="28"/>
                <w:lang w:eastAsia="en-US"/>
              </w:rPr>
            </w:pPr>
          </w:p>
          <w:p w14:paraId="0225D3AF" w14:textId="77777777" w:rsidR="00BF4CE0" w:rsidRPr="004D77F6" w:rsidRDefault="00BF4CE0" w:rsidP="004F79DC">
            <w:pPr>
              <w:jc w:val="both"/>
              <w:rPr>
                <w:sz w:val="28"/>
                <w:szCs w:val="28"/>
                <w:lang w:eastAsia="en-US"/>
              </w:rPr>
            </w:pPr>
          </w:p>
          <w:p w14:paraId="00369960" w14:textId="77777777" w:rsidR="00BF4CE0" w:rsidRPr="004D77F6" w:rsidRDefault="00BF4CE0" w:rsidP="004F79DC">
            <w:pPr>
              <w:jc w:val="both"/>
              <w:rPr>
                <w:sz w:val="28"/>
                <w:szCs w:val="28"/>
                <w:lang w:eastAsia="en-US"/>
              </w:rPr>
            </w:pPr>
          </w:p>
          <w:p w14:paraId="49A69F37" w14:textId="77777777" w:rsidR="00BF4CE0" w:rsidRPr="004D77F6" w:rsidRDefault="00BF4CE0" w:rsidP="004F79DC">
            <w:pPr>
              <w:jc w:val="both"/>
              <w:rPr>
                <w:sz w:val="28"/>
                <w:szCs w:val="28"/>
                <w:lang w:eastAsia="en-US"/>
              </w:rPr>
            </w:pPr>
          </w:p>
          <w:p w14:paraId="1836D951" w14:textId="77777777" w:rsidR="00BF4CE0" w:rsidRPr="00B82DE6" w:rsidRDefault="00BF4CE0" w:rsidP="004F79DC">
            <w:pPr>
              <w:jc w:val="both"/>
              <w:rPr>
                <w:sz w:val="28"/>
                <w:szCs w:val="28"/>
                <w:lang w:eastAsia="en-US"/>
              </w:rPr>
            </w:pPr>
            <w:r w:rsidRPr="00B82DE6">
              <w:rPr>
                <w:sz w:val="28"/>
                <w:szCs w:val="28"/>
                <w:lang w:eastAsia="en-US"/>
              </w:rPr>
              <w:t xml:space="preserve">С учетом мнения </w:t>
            </w:r>
          </w:p>
          <w:p w14:paraId="0B3BC7EE" w14:textId="77777777" w:rsidR="00BF4CE0" w:rsidRDefault="00BF4CE0" w:rsidP="004F79DC">
            <w:pPr>
              <w:jc w:val="both"/>
              <w:rPr>
                <w:sz w:val="28"/>
                <w:szCs w:val="28"/>
                <w:lang w:eastAsia="en-US"/>
              </w:rPr>
            </w:pPr>
            <w:r w:rsidRPr="00B82DE6">
              <w:rPr>
                <w:sz w:val="28"/>
                <w:szCs w:val="28"/>
                <w:lang w:eastAsia="en-US"/>
              </w:rPr>
              <w:t>выборного профсоюзного органа</w:t>
            </w:r>
          </w:p>
          <w:p w14:paraId="0F719E3A" w14:textId="77777777" w:rsidR="00BF4CE0" w:rsidRPr="004D77F6" w:rsidRDefault="00BF4CE0" w:rsidP="004F79DC">
            <w:pPr>
              <w:jc w:val="both"/>
              <w:rPr>
                <w:sz w:val="28"/>
                <w:szCs w:val="28"/>
                <w:lang w:eastAsia="en-US"/>
              </w:rPr>
            </w:pPr>
            <w:r w:rsidRPr="004D77F6">
              <w:rPr>
                <w:sz w:val="28"/>
                <w:szCs w:val="28"/>
                <w:lang w:eastAsia="en-US"/>
              </w:rPr>
              <w:t xml:space="preserve"> учетом мнения </w:t>
            </w:r>
          </w:p>
          <w:p w14:paraId="14CFC35B" w14:textId="77777777" w:rsidR="00BF4CE0" w:rsidRPr="004D77F6" w:rsidRDefault="00BF4CE0" w:rsidP="004F79DC">
            <w:pPr>
              <w:jc w:val="both"/>
              <w:rPr>
                <w:sz w:val="28"/>
                <w:szCs w:val="28"/>
                <w:lang w:eastAsia="en-US"/>
              </w:rPr>
            </w:pPr>
            <w:r w:rsidRPr="004D77F6">
              <w:rPr>
                <w:sz w:val="28"/>
                <w:szCs w:val="28"/>
                <w:lang w:eastAsia="en-US"/>
              </w:rPr>
              <w:t>МДОУ «Детский сад № 108»</w:t>
            </w:r>
          </w:p>
          <w:p w14:paraId="01863AF3" w14:textId="77777777" w:rsidR="00BF4CE0" w:rsidRPr="004D77F6" w:rsidRDefault="00BF4CE0" w:rsidP="004F79DC">
            <w:pPr>
              <w:jc w:val="both"/>
              <w:rPr>
                <w:sz w:val="28"/>
                <w:szCs w:val="28"/>
                <w:lang w:eastAsia="en-US"/>
              </w:rPr>
            </w:pPr>
            <w:r w:rsidRPr="004D77F6">
              <w:rPr>
                <w:sz w:val="28"/>
                <w:szCs w:val="28"/>
                <w:lang w:eastAsia="en-US"/>
              </w:rPr>
              <w:t xml:space="preserve">___________А.А. Горшкова </w:t>
            </w:r>
          </w:p>
          <w:p w14:paraId="15903B4C" w14:textId="77777777" w:rsidR="00BF4CE0" w:rsidRPr="004D77F6" w:rsidRDefault="00BF4CE0" w:rsidP="004F79DC">
            <w:pPr>
              <w:jc w:val="both"/>
              <w:rPr>
                <w:sz w:val="28"/>
                <w:szCs w:val="28"/>
                <w:lang w:eastAsia="en-US"/>
              </w:rPr>
            </w:pPr>
            <w:r w:rsidRPr="004D77F6">
              <w:rPr>
                <w:sz w:val="28"/>
                <w:szCs w:val="28"/>
                <w:lang w:eastAsia="en-US"/>
              </w:rPr>
              <w:t xml:space="preserve">«  » </w:t>
            </w:r>
            <w:r>
              <w:rPr>
                <w:sz w:val="28"/>
                <w:szCs w:val="28"/>
                <w:lang w:eastAsia="en-US"/>
              </w:rPr>
              <w:t xml:space="preserve">________  </w:t>
            </w:r>
            <w:r w:rsidRPr="004D77F6">
              <w:rPr>
                <w:sz w:val="28"/>
                <w:szCs w:val="28"/>
                <w:lang w:eastAsia="en-US"/>
              </w:rPr>
              <w:t xml:space="preserve"> 20__ г.</w:t>
            </w:r>
          </w:p>
        </w:tc>
        <w:tc>
          <w:tcPr>
            <w:tcW w:w="4125" w:type="dxa"/>
            <w:shd w:val="clear" w:color="auto" w:fill="auto"/>
            <w:vAlign w:val="center"/>
            <w:hideMark/>
          </w:tcPr>
          <w:p w14:paraId="593F7CDE" w14:textId="77777777" w:rsidR="00BF4CE0" w:rsidRDefault="00BF4CE0" w:rsidP="004F79DC">
            <w:pPr>
              <w:jc w:val="right"/>
              <w:rPr>
                <w:b/>
                <w:sz w:val="28"/>
                <w:szCs w:val="28"/>
                <w:lang w:eastAsia="en-US"/>
              </w:rPr>
            </w:pPr>
            <w:r>
              <w:rPr>
                <w:b/>
                <w:sz w:val="28"/>
                <w:szCs w:val="28"/>
                <w:lang w:eastAsia="en-US"/>
              </w:rPr>
              <w:t>Приложение № 9</w:t>
            </w:r>
          </w:p>
          <w:p w14:paraId="73A64712" w14:textId="77777777" w:rsidR="00BF4CE0" w:rsidRPr="004D77F6" w:rsidRDefault="00BF4CE0" w:rsidP="004F79DC">
            <w:pPr>
              <w:jc w:val="right"/>
              <w:rPr>
                <w:sz w:val="28"/>
                <w:szCs w:val="28"/>
                <w:lang w:eastAsia="en-US"/>
              </w:rPr>
            </w:pPr>
            <w:r w:rsidRPr="004D77F6">
              <w:rPr>
                <w:b/>
                <w:sz w:val="28"/>
                <w:szCs w:val="28"/>
                <w:lang w:eastAsia="en-US"/>
              </w:rPr>
              <w:t>к коллективному договору</w:t>
            </w:r>
            <w:r w:rsidRPr="004D77F6">
              <w:rPr>
                <w:sz w:val="28"/>
                <w:szCs w:val="28"/>
                <w:lang w:eastAsia="en-US"/>
              </w:rPr>
              <w:t>:</w:t>
            </w:r>
          </w:p>
          <w:p w14:paraId="4D016DC8" w14:textId="77777777" w:rsidR="00BF4CE0" w:rsidRDefault="00BF4CE0" w:rsidP="004F79DC">
            <w:pPr>
              <w:rPr>
                <w:sz w:val="28"/>
                <w:szCs w:val="28"/>
                <w:lang w:eastAsia="en-US"/>
              </w:rPr>
            </w:pPr>
          </w:p>
          <w:p w14:paraId="4ADD6F64" w14:textId="77777777" w:rsidR="00BF4CE0" w:rsidRDefault="00BF4CE0" w:rsidP="004F79DC">
            <w:pPr>
              <w:rPr>
                <w:sz w:val="28"/>
                <w:szCs w:val="28"/>
                <w:lang w:eastAsia="en-US"/>
              </w:rPr>
            </w:pPr>
          </w:p>
          <w:p w14:paraId="2C073216" w14:textId="77777777" w:rsidR="00BF4CE0" w:rsidRPr="004D77F6" w:rsidRDefault="00BF4CE0" w:rsidP="004F79DC">
            <w:pPr>
              <w:rPr>
                <w:b/>
                <w:sz w:val="28"/>
                <w:szCs w:val="28"/>
                <w:lang w:eastAsia="en-US"/>
              </w:rPr>
            </w:pPr>
            <w:r w:rsidRPr="004D77F6">
              <w:rPr>
                <w:b/>
                <w:sz w:val="28"/>
                <w:szCs w:val="28"/>
                <w:lang w:eastAsia="en-US"/>
              </w:rPr>
              <w:t>УТВЕРЖДАЮ:</w:t>
            </w:r>
          </w:p>
          <w:p w14:paraId="2B1938E8" w14:textId="77777777" w:rsidR="00BF4CE0" w:rsidRDefault="00BF4CE0" w:rsidP="004F79DC">
            <w:pPr>
              <w:rPr>
                <w:sz w:val="28"/>
                <w:szCs w:val="28"/>
                <w:lang w:eastAsia="en-US"/>
              </w:rPr>
            </w:pPr>
            <w:r w:rsidRPr="004D77F6">
              <w:rPr>
                <w:sz w:val="28"/>
                <w:szCs w:val="28"/>
                <w:lang w:eastAsia="en-US"/>
              </w:rPr>
              <w:t xml:space="preserve">Заведующий </w:t>
            </w:r>
          </w:p>
          <w:p w14:paraId="01A8D7A1" w14:textId="77777777" w:rsidR="00BF4CE0" w:rsidRPr="004D77F6" w:rsidRDefault="00BF4CE0" w:rsidP="004F79DC">
            <w:pPr>
              <w:rPr>
                <w:sz w:val="28"/>
                <w:szCs w:val="28"/>
                <w:lang w:eastAsia="en-US"/>
              </w:rPr>
            </w:pPr>
            <w:r w:rsidRPr="004D77F6">
              <w:rPr>
                <w:sz w:val="28"/>
                <w:szCs w:val="28"/>
                <w:lang w:eastAsia="en-US"/>
              </w:rPr>
              <w:t>МДОУ «Детский сад № 108»</w:t>
            </w:r>
          </w:p>
          <w:p w14:paraId="4564E992" w14:textId="77777777" w:rsidR="00BF4CE0" w:rsidRPr="004D77F6" w:rsidRDefault="00BF4CE0" w:rsidP="004F79DC">
            <w:pPr>
              <w:rPr>
                <w:sz w:val="28"/>
                <w:szCs w:val="28"/>
                <w:lang w:eastAsia="en-US"/>
              </w:rPr>
            </w:pPr>
            <w:r w:rsidRPr="004D77F6">
              <w:rPr>
                <w:sz w:val="28"/>
                <w:szCs w:val="28"/>
                <w:lang w:eastAsia="en-US"/>
              </w:rPr>
              <w:t>__________О.В. Волкова</w:t>
            </w:r>
          </w:p>
          <w:p w14:paraId="4B6154B7" w14:textId="77777777" w:rsidR="00BF4CE0" w:rsidRPr="004D77F6" w:rsidRDefault="00BF4CE0" w:rsidP="004F79DC">
            <w:pPr>
              <w:ind w:firstLine="1"/>
              <w:rPr>
                <w:sz w:val="28"/>
                <w:szCs w:val="28"/>
                <w:lang w:eastAsia="en-US"/>
              </w:rPr>
            </w:pPr>
            <w:r w:rsidRPr="004D77F6">
              <w:rPr>
                <w:sz w:val="28"/>
                <w:szCs w:val="28"/>
                <w:lang w:eastAsia="en-US"/>
              </w:rPr>
              <w:t>Приказ № от</w:t>
            </w:r>
          </w:p>
        </w:tc>
      </w:tr>
      <w:tr w:rsidR="00BF4CE0" w:rsidRPr="004D77F6" w14:paraId="7A08914D" w14:textId="77777777" w:rsidTr="004F79DC">
        <w:tc>
          <w:tcPr>
            <w:tcW w:w="5260" w:type="dxa"/>
            <w:shd w:val="clear" w:color="auto" w:fill="auto"/>
            <w:vAlign w:val="center"/>
          </w:tcPr>
          <w:p w14:paraId="29AD1C0A" w14:textId="77777777" w:rsidR="00BF4CE0" w:rsidRPr="004D77F6" w:rsidRDefault="00BF4CE0" w:rsidP="004F79DC">
            <w:pPr>
              <w:jc w:val="both"/>
              <w:rPr>
                <w:sz w:val="28"/>
                <w:szCs w:val="28"/>
                <w:lang w:eastAsia="en-US"/>
              </w:rPr>
            </w:pPr>
          </w:p>
        </w:tc>
        <w:tc>
          <w:tcPr>
            <w:tcW w:w="4125" w:type="dxa"/>
            <w:shd w:val="clear" w:color="auto" w:fill="auto"/>
            <w:vAlign w:val="center"/>
          </w:tcPr>
          <w:p w14:paraId="71197E20" w14:textId="77777777" w:rsidR="00BF4CE0" w:rsidRPr="004D77F6" w:rsidRDefault="00BF4CE0" w:rsidP="004F79DC">
            <w:pPr>
              <w:rPr>
                <w:sz w:val="28"/>
                <w:szCs w:val="28"/>
                <w:lang w:eastAsia="en-US"/>
              </w:rPr>
            </w:pPr>
          </w:p>
        </w:tc>
      </w:tr>
      <w:tr w:rsidR="00BF4CE0" w:rsidRPr="004D77F6" w14:paraId="74EE6330" w14:textId="77777777" w:rsidTr="004F79DC">
        <w:tc>
          <w:tcPr>
            <w:tcW w:w="5260" w:type="dxa"/>
            <w:shd w:val="clear" w:color="auto" w:fill="auto"/>
            <w:vAlign w:val="center"/>
          </w:tcPr>
          <w:p w14:paraId="35BB2498" w14:textId="77777777" w:rsidR="00BF4CE0" w:rsidRPr="004D77F6" w:rsidRDefault="00BF4CE0" w:rsidP="004F79DC">
            <w:pPr>
              <w:jc w:val="both"/>
              <w:rPr>
                <w:sz w:val="28"/>
                <w:szCs w:val="28"/>
                <w:lang w:eastAsia="en-US"/>
              </w:rPr>
            </w:pPr>
          </w:p>
        </w:tc>
        <w:tc>
          <w:tcPr>
            <w:tcW w:w="4125" w:type="dxa"/>
            <w:shd w:val="clear" w:color="auto" w:fill="auto"/>
            <w:vAlign w:val="center"/>
          </w:tcPr>
          <w:p w14:paraId="6777AB2A" w14:textId="77777777" w:rsidR="00BF4CE0" w:rsidRPr="004D77F6" w:rsidRDefault="00BF4CE0" w:rsidP="004F79DC">
            <w:pPr>
              <w:rPr>
                <w:sz w:val="28"/>
                <w:szCs w:val="28"/>
                <w:lang w:eastAsia="en-US"/>
              </w:rPr>
            </w:pPr>
          </w:p>
        </w:tc>
      </w:tr>
    </w:tbl>
    <w:p w14:paraId="78602F15" w14:textId="77777777" w:rsidR="00BF4CE0" w:rsidRPr="004D77F6" w:rsidRDefault="00BF4CE0" w:rsidP="00BF4CE0">
      <w:pPr>
        <w:rPr>
          <w:rFonts w:eastAsia="Calibri"/>
          <w:b/>
          <w:sz w:val="28"/>
          <w:szCs w:val="28"/>
          <w:lang w:eastAsia="en-US"/>
        </w:rPr>
      </w:pPr>
    </w:p>
    <w:p w14:paraId="1CFB2235" w14:textId="77777777" w:rsidR="00BF4CE0" w:rsidRPr="004D77F6" w:rsidRDefault="00BF4CE0" w:rsidP="00BF4CE0">
      <w:pPr>
        <w:rPr>
          <w:rFonts w:eastAsia="Calibri"/>
          <w:b/>
          <w:sz w:val="28"/>
          <w:szCs w:val="28"/>
          <w:lang w:eastAsia="en-US"/>
        </w:rPr>
      </w:pPr>
    </w:p>
    <w:p w14:paraId="695BFC2E" w14:textId="77777777" w:rsidR="00BF4CE0" w:rsidRPr="004D77F6" w:rsidRDefault="00BF4CE0" w:rsidP="00BF4CE0">
      <w:pPr>
        <w:rPr>
          <w:rFonts w:ascii="Calibri" w:eastAsia="Calibri" w:hAnsi="Calibri"/>
          <w:sz w:val="28"/>
          <w:szCs w:val="28"/>
          <w:lang w:eastAsia="en-US"/>
        </w:rPr>
      </w:pPr>
    </w:p>
    <w:p w14:paraId="08E66202" w14:textId="77777777" w:rsidR="00BF4CE0" w:rsidRPr="004D77F6" w:rsidRDefault="00BF4CE0" w:rsidP="00BF4CE0">
      <w:pPr>
        <w:rPr>
          <w:rFonts w:ascii="Calibri" w:eastAsia="Calibri" w:hAnsi="Calibri"/>
          <w:sz w:val="28"/>
          <w:szCs w:val="28"/>
          <w:lang w:eastAsia="en-US"/>
        </w:rPr>
      </w:pPr>
    </w:p>
    <w:p w14:paraId="094A8C6B" w14:textId="77777777" w:rsidR="00BF4CE0" w:rsidRPr="004D77F6" w:rsidRDefault="00BF4CE0" w:rsidP="00BF4CE0">
      <w:pPr>
        <w:rPr>
          <w:rFonts w:ascii="Calibri" w:eastAsia="Calibri" w:hAnsi="Calibri"/>
          <w:sz w:val="28"/>
          <w:szCs w:val="28"/>
          <w:lang w:eastAsia="en-US"/>
        </w:rPr>
      </w:pPr>
    </w:p>
    <w:p w14:paraId="0BF9A65D" w14:textId="77777777" w:rsidR="00BF4CE0" w:rsidRPr="00BF4CE0" w:rsidRDefault="00BF4CE0" w:rsidP="00BF4CE0">
      <w:pPr>
        <w:rPr>
          <w:rFonts w:ascii="Calibri" w:eastAsia="Calibri" w:hAnsi="Calibri"/>
          <w:b/>
          <w:sz w:val="28"/>
          <w:szCs w:val="28"/>
          <w:lang w:eastAsia="en-US"/>
        </w:rPr>
      </w:pPr>
    </w:p>
    <w:p w14:paraId="036FE7D3" w14:textId="77777777" w:rsidR="00BF4CE0" w:rsidRPr="00BF4CE0" w:rsidRDefault="00BF4CE0" w:rsidP="00BF4CE0">
      <w:pPr>
        <w:ind w:left="993"/>
        <w:jc w:val="center"/>
        <w:rPr>
          <w:b/>
          <w:bCs/>
          <w:sz w:val="28"/>
          <w:szCs w:val="28"/>
          <w:lang w:eastAsia="en-US"/>
        </w:rPr>
      </w:pPr>
      <w:r w:rsidRPr="00BF4CE0">
        <w:rPr>
          <w:b/>
          <w:sz w:val="28"/>
          <w:szCs w:val="28"/>
        </w:rPr>
        <w:t>Форма трудового договора с работником</w:t>
      </w:r>
    </w:p>
    <w:p w14:paraId="771D394E" w14:textId="77777777" w:rsidR="00BF4CE0" w:rsidRPr="004D77F6" w:rsidRDefault="00BF4CE0" w:rsidP="00BF4CE0">
      <w:pPr>
        <w:ind w:left="993"/>
        <w:jc w:val="center"/>
        <w:rPr>
          <w:b/>
          <w:bCs/>
          <w:sz w:val="28"/>
          <w:szCs w:val="28"/>
          <w:lang w:eastAsia="en-US"/>
        </w:rPr>
      </w:pPr>
      <w:r w:rsidRPr="004D77F6">
        <w:rPr>
          <w:b/>
          <w:bCs/>
          <w:sz w:val="28"/>
          <w:szCs w:val="28"/>
          <w:lang w:eastAsia="en-US"/>
        </w:rPr>
        <w:t>«Детский сад № 108»</w:t>
      </w:r>
    </w:p>
    <w:p w14:paraId="372C5342" w14:textId="77777777" w:rsidR="00BF4CE0" w:rsidRPr="004D77F6" w:rsidRDefault="00BF4CE0" w:rsidP="00BF4CE0">
      <w:pPr>
        <w:rPr>
          <w:rFonts w:ascii="Calibri" w:eastAsia="Calibri" w:hAnsi="Calibri"/>
          <w:sz w:val="28"/>
          <w:szCs w:val="28"/>
          <w:lang w:eastAsia="en-US"/>
        </w:rPr>
      </w:pPr>
    </w:p>
    <w:p w14:paraId="3A82D070" w14:textId="77777777" w:rsidR="00DB72CC" w:rsidRPr="004D77F6" w:rsidRDefault="00DB72CC" w:rsidP="00DB72CC">
      <w:pPr>
        <w:ind w:left="4340"/>
        <w:rPr>
          <w:b/>
          <w:bCs/>
          <w:sz w:val="28"/>
          <w:szCs w:val="28"/>
          <w:lang w:eastAsia="en-US"/>
        </w:rPr>
      </w:pPr>
    </w:p>
    <w:p w14:paraId="47831AC6" w14:textId="77777777" w:rsidR="00DB72CC" w:rsidRPr="004D77F6" w:rsidRDefault="00DB72CC" w:rsidP="00DB72CC">
      <w:pPr>
        <w:ind w:left="4340"/>
        <w:rPr>
          <w:b/>
          <w:bCs/>
          <w:sz w:val="28"/>
          <w:szCs w:val="28"/>
          <w:lang w:eastAsia="en-US"/>
        </w:rPr>
      </w:pPr>
    </w:p>
    <w:p w14:paraId="0BA6FFB7" w14:textId="77777777" w:rsidR="00DB72CC" w:rsidRPr="004D77F6" w:rsidRDefault="00DB72CC" w:rsidP="00DB72CC">
      <w:pPr>
        <w:ind w:left="4340"/>
        <w:rPr>
          <w:b/>
          <w:bCs/>
          <w:sz w:val="28"/>
          <w:szCs w:val="28"/>
          <w:lang w:eastAsia="en-US"/>
        </w:rPr>
      </w:pPr>
    </w:p>
    <w:p w14:paraId="20ACC488" w14:textId="77777777" w:rsidR="00DB72CC" w:rsidRPr="009320AA" w:rsidRDefault="00DB72CC" w:rsidP="00DB72CC">
      <w:pPr>
        <w:spacing w:after="200" w:line="276" w:lineRule="auto"/>
        <w:ind w:left="4340"/>
        <w:rPr>
          <w:b/>
          <w:bCs/>
          <w:sz w:val="28"/>
          <w:szCs w:val="28"/>
          <w:lang w:eastAsia="en-US"/>
        </w:rPr>
      </w:pPr>
    </w:p>
    <w:p w14:paraId="1EFC5FF6" w14:textId="77777777" w:rsidR="00DB72CC" w:rsidRPr="009320AA" w:rsidRDefault="00DB72CC" w:rsidP="00DB72CC">
      <w:pPr>
        <w:spacing w:after="200" w:line="276" w:lineRule="auto"/>
        <w:ind w:left="4340"/>
        <w:rPr>
          <w:b/>
          <w:bCs/>
          <w:sz w:val="28"/>
          <w:szCs w:val="28"/>
          <w:lang w:eastAsia="en-US"/>
        </w:rPr>
      </w:pPr>
    </w:p>
    <w:p w14:paraId="52FA2FF1" w14:textId="77777777" w:rsidR="00DB72CC" w:rsidRPr="009320AA" w:rsidRDefault="00DB72CC" w:rsidP="00DB72CC">
      <w:pPr>
        <w:spacing w:after="200" w:line="276" w:lineRule="auto"/>
        <w:rPr>
          <w:b/>
          <w:bCs/>
          <w:sz w:val="28"/>
          <w:szCs w:val="28"/>
          <w:lang w:eastAsia="en-US"/>
        </w:rPr>
      </w:pPr>
    </w:p>
    <w:p w14:paraId="630E06A4" w14:textId="77777777" w:rsidR="00DB72CC" w:rsidRPr="009320AA" w:rsidRDefault="00DB72CC" w:rsidP="00DB72CC">
      <w:pPr>
        <w:tabs>
          <w:tab w:val="left" w:pos="1407"/>
        </w:tabs>
        <w:spacing w:line="360" w:lineRule="auto"/>
        <w:jc w:val="both"/>
        <w:rPr>
          <w:lang w:eastAsia="en-US"/>
        </w:rPr>
      </w:pPr>
    </w:p>
    <w:p w14:paraId="2C21B678" w14:textId="77777777" w:rsidR="00DB72CC" w:rsidRPr="009320AA" w:rsidRDefault="00DB72CC" w:rsidP="00DB72CC">
      <w:pPr>
        <w:spacing w:after="200" w:line="276" w:lineRule="auto"/>
        <w:rPr>
          <w:b/>
        </w:rPr>
      </w:pPr>
      <w:r w:rsidRPr="009320AA">
        <w:rPr>
          <w:b/>
        </w:rPr>
        <w:br w:type="page"/>
      </w:r>
    </w:p>
    <w:p w14:paraId="2461DADC" w14:textId="77777777" w:rsidR="003B42C7" w:rsidRPr="00AE7D6B" w:rsidRDefault="003B42C7">
      <w:pPr>
        <w:rPr>
          <w:i/>
          <w:iCs/>
          <w:sz w:val="28"/>
          <w:szCs w:val="28"/>
        </w:rPr>
      </w:pPr>
    </w:p>
    <w:sectPr w:rsidR="003B42C7" w:rsidRPr="00AE7D6B" w:rsidSect="00EE0082">
      <w:footerReference w:type="default" r:id="rId1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6BAC" w14:textId="77777777" w:rsidR="009A23BF" w:rsidRDefault="009A23BF" w:rsidP="00F71B52">
      <w:r>
        <w:separator/>
      </w:r>
    </w:p>
  </w:endnote>
  <w:endnote w:type="continuationSeparator" w:id="0">
    <w:p w14:paraId="2C84D9CC" w14:textId="77777777" w:rsidR="009A23BF" w:rsidRDefault="009A23BF" w:rsidP="00F7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60436"/>
      <w:docPartObj>
        <w:docPartGallery w:val="Page Numbers (Bottom of Page)"/>
        <w:docPartUnique/>
      </w:docPartObj>
    </w:sdtPr>
    <w:sdtEndPr/>
    <w:sdtContent>
      <w:p w14:paraId="68E31DF0" w14:textId="77777777" w:rsidR="00E574C1" w:rsidRPr="00014AD2" w:rsidRDefault="00E574C1">
        <w:pPr>
          <w:pStyle w:val="af0"/>
          <w:jc w:val="center"/>
        </w:pPr>
        <w:r>
          <w:rPr>
            <w:noProof/>
          </w:rPr>
          <w:fldChar w:fldCharType="begin"/>
        </w:r>
        <w:r>
          <w:rPr>
            <w:noProof/>
          </w:rPr>
          <w:instrText>PAGE   \* MERGEFORMAT</w:instrText>
        </w:r>
        <w:r>
          <w:rPr>
            <w:noProof/>
          </w:rPr>
          <w:fldChar w:fldCharType="separate"/>
        </w:r>
        <w:r w:rsidR="005E489F">
          <w:rPr>
            <w:noProof/>
          </w:rPr>
          <w:t>22</w:t>
        </w:r>
        <w:r>
          <w:rPr>
            <w:noProof/>
          </w:rPr>
          <w:fldChar w:fldCharType="end"/>
        </w:r>
      </w:p>
    </w:sdtContent>
  </w:sdt>
  <w:p w14:paraId="6C007659" w14:textId="77777777" w:rsidR="00E574C1" w:rsidRDefault="00E574C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C20B" w14:textId="77777777" w:rsidR="00E574C1" w:rsidRDefault="00E574C1">
    <w:pPr>
      <w:pStyle w:val="af0"/>
      <w:jc w:val="right"/>
    </w:pPr>
    <w:r>
      <w:rPr>
        <w:noProof/>
      </w:rPr>
      <w:fldChar w:fldCharType="begin"/>
    </w:r>
    <w:r>
      <w:rPr>
        <w:noProof/>
      </w:rPr>
      <w:instrText xml:space="preserve"> PAGE   \* MERGEFORMAT </w:instrText>
    </w:r>
    <w:r>
      <w:rPr>
        <w:noProof/>
      </w:rPr>
      <w:fldChar w:fldCharType="separate"/>
    </w:r>
    <w:r>
      <w:rPr>
        <w:noProof/>
      </w:rPr>
      <w:t>75</w:t>
    </w:r>
    <w:r>
      <w:rPr>
        <w:noProof/>
      </w:rPr>
      <w:fldChar w:fldCharType="end"/>
    </w:r>
  </w:p>
  <w:p w14:paraId="1EF7E263" w14:textId="77777777" w:rsidR="00E574C1" w:rsidRDefault="00E574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45D1" w14:textId="77777777" w:rsidR="009A23BF" w:rsidRDefault="009A23BF" w:rsidP="00F71B52">
      <w:r>
        <w:separator/>
      </w:r>
    </w:p>
  </w:footnote>
  <w:footnote w:type="continuationSeparator" w:id="0">
    <w:p w14:paraId="4F81F891" w14:textId="77777777" w:rsidR="009A23BF" w:rsidRDefault="009A23BF" w:rsidP="00F71B52">
      <w:r>
        <w:continuationSeparator/>
      </w:r>
    </w:p>
  </w:footnote>
  <w:footnote w:id="1">
    <w:p w14:paraId="17483D51" w14:textId="77777777" w:rsidR="00E574C1" w:rsidRDefault="00E574C1" w:rsidP="00F71B52">
      <w:pPr>
        <w:pStyle w:val="a4"/>
        <w:jc w:val="both"/>
      </w:pPr>
      <w:r>
        <w:rPr>
          <w:rStyle w:val="ac"/>
        </w:rPr>
        <w:footnoteRef/>
      </w:r>
      <w:r>
        <w:t xml:space="preserve"> Правила внутреннего трудового распорядка могут быть приложением к коллективному договору.</w:t>
      </w:r>
    </w:p>
    <w:p w14:paraId="49650DFD" w14:textId="77777777" w:rsidR="00E574C1" w:rsidRPr="003A5A3C" w:rsidRDefault="00E574C1" w:rsidP="00A12052">
      <w:pPr>
        <w:pStyle w:val="a4"/>
        <w:jc w:val="both"/>
      </w:pPr>
      <w:r>
        <w:t>2</w:t>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p w14:paraId="44D67A47" w14:textId="77777777" w:rsidR="00E574C1" w:rsidRDefault="00E574C1" w:rsidP="00F71B52">
      <w:pPr>
        <w:pStyle w:val="a4"/>
        <w:jc w:val="both"/>
      </w:pPr>
    </w:p>
  </w:footnote>
  <w:footnote w:id="2">
    <w:p w14:paraId="731DC7B0" w14:textId="77777777" w:rsidR="00E574C1" w:rsidRDefault="00E574C1" w:rsidP="00E315D9">
      <w:pPr>
        <w:pStyle w:val="a4"/>
        <w:jc w:val="both"/>
      </w:pPr>
      <w:r>
        <w:rPr>
          <w:rStyle w:val="ac"/>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3">
    <w:p w14:paraId="5882993B" w14:textId="77777777" w:rsidR="00E574C1" w:rsidRPr="00D5459C" w:rsidRDefault="00E574C1" w:rsidP="00A23C48">
      <w:pPr>
        <w:pStyle w:val="a4"/>
        <w:jc w:val="both"/>
      </w:pPr>
      <w:r>
        <w:rPr>
          <w:rStyle w:val="ac"/>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
    <w:p w14:paraId="253D54A9" w14:textId="77777777" w:rsidR="00E574C1" w:rsidRPr="00AC41E3" w:rsidRDefault="00E574C1" w:rsidP="00E06D36">
      <w:pPr>
        <w:pStyle w:val="a4"/>
        <w:jc w:val="both"/>
      </w:pPr>
      <w:r>
        <w:rPr>
          <w:rStyle w:val="ac"/>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
    <w:p w14:paraId="3CE5A445" w14:textId="77777777" w:rsidR="00E574C1" w:rsidRDefault="00E574C1" w:rsidP="00E06D36">
      <w:pPr>
        <w:pStyle w:val="a4"/>
        <w:jc w:val="both"/>
      </w:pPr>
      <w:r w:rsidRPr="00AC41E3">
        <w:rPr>
          <w:rStyle w:val="ac"/>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6">
    <w:p w14:paraId="50DBD2D7" w14:textId="77777777" w:rsidR="00E574C1" w:rsidRDefault="00E574C1" w:rsidP="00E06D36">
      <w:pPr>
        <w:pStyle w:val="a4"/>
        <w:jc w:val="both"/>
      </w:pPr>
      <w:r>
        <w:rPr>
          <w:rStyle w:val="ac"/>
        </w:rPr>
        <w:footnoteRef/>
      </w:r>
      <w:r>
        <w:t xml:space="preserve"> Часть 1 статьи 217 Трудового кодекса Российской Федерации.</w:t>
      </w:r>
    </w:p>
  </w:footnote>
  <w:footnote w:id="7">
    <w:p w14:paraId="1C3471E7" w14:textId="77777777" w:rsidR="00E574C1" w:rsidRDefault="00E574C1" w:rsidP="00E06D36">
      <w:pPr>
        <w:pStyle w:val="a4"/>
        <w:jc w:val="both"/>
      </w:pPr>
      <w:r>
        <w:rPr>
          <w:rStyle w:val="ac"/>
        </w:rPr>
        <w:footnoteRef/>
      </w:r>
      <w:r>
        <w:t xml:space="preserve"> Положение о системе управления охраной труда может являться приложением к коллективному договору.</w:t>
      </w:r>
    </w:p>
  </w:footnote>
  <w:footnote w:id="8">
    <w:p w14:paraId="23025EB2" w14:textId="77777777" w:rsidR="00E574C1" w:rsidRDefault="00E574C1" w:rsidP="00E06D36">
      <w:pPr>
        <w:pStyle w:val="a4"/>
        <w:jc w:val="both"/>
      </w:pPr>
      <w:r>
        <w:rPr>
          <w:rStyle w:val="ac"/>
        </w:rPr>
        <w:footnoteRef/>
      </w:r>
      <w:r>
        <w:t xml:space="preserve"> Федеральный закон от 28 декабря 2013 г. № 426-ФЗ «О специальной оценке условий труда».</w:t>
      </w:r>
    </w:p>
  </w:footnote>
  <w:footnote w:id="9">
    <w:p w14:paraId="2CF799D9" w14:textId="77777777" w:rsidR="00E574C1" w:rsidRDefault="00E574C1" w:rsidP="00E06D36">
      <w:pPr>
        <w:pStyle w:val="a4"/>
        <w:jc w:val="both"/>
      </w:pPr>
      <w:r>
        <w:rPr>
          <w:rStyle w:val="ac"/>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10">
    <w:p w14:paraId="31D5E2BD" w14:textId="77777777" w:rsidR="00E574C1" w:rsidRDefault="00E574C1" w:rsidP="009320AA">
      <w:pPr>
        <w:pStyle w:val="a4"/>
      </w:pPr>
      <w:r>
        <w:rPr>
          <w:rStyle w:val="af8"/>
        </w:rPr>
        <w:footnoteRef/>
      </w:r>
      <w:r>
        <w:tab/>
        <w:t xml:space="preserve"> ст.16 ТК РФ</w:t>
      </w:r>
    </w:p>
  </w:footnote>
  <w:footnote w:id="11">
    <w:p w14:paraId="75683C62" w14:textId="77777777" w:rsidR="00E574C1" w:rsidRDefault="00E574C1" w:rsidP="009320AA">
      <w:pPr>
        <w:pStyle w:val="a4"/>
      </w:pPr>
      <w:r>
        <w:rPr>
          <w:rStyle w:val="af8"/>
        </w:rPr>
        <w:footnoteRef/>
      </w:r>
      <w:r>
        <w:tab/>
        <w:t xml:space="preserve"> ст.65 ТК РФ</w:t>
      </w:r>
    </w:p>
  </w:footnote>
  <w:footnote w:id="12">
    <w:p w14:paraId="3AE15FA2" w14:textId="77777777" w:rsidR="00E574C1" w:rsidRDefault="00E574C1" w:rsidP="009320AA">
      <w:pPr>
        <w:pStyle w:val="a4"/>
      </w:pPr>
      <w:r>
        <w:rPr>
          <w:rStyle w:val="af8"/>
        </w:rPr>
        <w:footnoteRef/>
      </w:r>
      <w:r>
        <w:tab/>
        <w:t xml:space="preserve"> ст.331 ТК РФ</w:t>
      </w:r>
    </w:p>
  </w:footnote>
  <w:footnote w:id="13">
    <w:p w14:paraId="731E9035" w14:textId="77777777" w:rsidR="00E574C1" w:rsidRDefault="00E574C1" w:rsidP="009320AA">
      <w:pPr>
        <w:pStyle w:val="a4"/>
      </w:pPr>
      <w:r>
        <w:rPr>
          <w:rStyle w:val="af8"/>
        </w:rPr>
        <w:footnoteRef/>
      </w:r>
      <w:r>
        <w:tab/>
        <w:t xml:space="preserve"> ст.351.1 ТК РФ</w:t>
      </w:r>
    </w:p>
  </w:footnote>
  <w:footnote w:id="14">
    <w:p w14:paraId="768F3098" w14:textId="77777777" w:rsidR="00E574C1" w:rsidRDefault="00E574C1" w:rsidP="009320AA">
      <w:pPr>
        <w:pStyle w:val="a4"/>
      </w:pPr>
      <w:r>
        <w:rPr>
          <w:rStyle w:val="af8"/>
        </w:rPr>
        <w:footnoteRef/>
      </w:r>
      <w:r>
        <w:tab/>
        <w:t xml:space="preserve"> ст.68 ТК РФ</w:t>
      </w:r>
    </w:p>
  </w:footnote>
  <w:footnote w:id="15">
    <w:p w14:paraId="6E48346C" w14:textId="77777777" w:rsidR="00E574C1" w:rsidRDefault="00E574C1" w:rsidP="009320AA">
      <w:pPr>
        <w:pStyle w:val="a4"/>
      </w:pPr>
      <w:r>
        <w:rPr>
          <w:rStyle w:val="af8"/>
        </w:rPr>
        <w:footnoteRef/>
      </w:r>
      <w:r>
        <w:tab/>
        <w:t xml:space="preserve"> ст.68 ТК РФ</w:t>
      </w:r>
    </w:p>
  </w:footnote>
  <w:footnote w:id="16">
    <w:p w14:paraId="63100127" w14:textId="77777777" w:rsidR="00E574C1" w:rsidRDefault="00E574C1" w:rsidP="009320AA">
      <w:pPr>
        <w:pStyle w:val="a4"/>
      </w:pPr>
      <w:r>
        <w:rPr>
          <w:rStyle w:val="af8"/>
        </w:rPr>
        <w:footnoteRef/>
      </w:r>
      <w:r>
        <w:tab/>
        <w:t xml:space="preserve"> ч.1 ст.70 ТК РФ</w:t>
      </w:r>
    </w:p>
  </w:footnote>
  <w:footnote w:id="17">
    <w:p w14:paraId="780920FD" w14:textId="77777777" w:rsidR="00E574C1" w:rsidRDefault="00E574C1" w:rsidP="009320AA">
      <w:pPr>
        <w:pStyle w:val="a4"/>
      </w:pPr>
      <w:r>
        <w:rPr>
          <w:rStyle w:val="af8"/>
        </w:rPr>
        <w:footnoteRef/>
      </w:r>
      <w:r>
        <w:tab/>
        <w:t xml:space="preserve"> ч.1 ст.71 ТК РФ</w:t>
      </w:r>
    </w:p>
  </w:footnote>
  <w:footnote w:id="18">
    <w:p w14:paraId="1143725D" w14:textId="77777777" w:rsidR="00E574C1" w:rsidRDefault="00E574C1" w:rsidP="009320AA">
      <w:pPr>
        <w:pStyle w:val="a4"/>
      </w:pPr>
      <w:r>
        <w:rPr>
          <w:rStyle w:val="af8"/>
        </w:rPr>
        <w:footnoteRef/>
      </w:r>
      <w:r>
        <w:tab/>
        <w:t xml:space="preserve"> ч.3 ст.66 ТК РФ</w:t>
      </w:r>
    </w:p>
  </w:footnote>
  <w:footnote w:id="19">
    <w:p w14:paraId="6387155A" w14:textId="77777777" w:rsidR="00E574C1" w:rsidRDefault="00E574C1" w:rsidP="009320AA">
      <w:pPr>
        <w:pStyle w:val="a4"/>
      </w:pPr>
      <w:r>
        <w:rPr>
          <w:rStyle w:val="af8"/>
        </w:rPr>
        <w:footnoteRef/>
      </w:r>
      <w:r>
        <w:tab/>
        <w:t xml:space="preserve"> ст.77 ТК РФ</w:t>
      </w:r>
    </w:p>
  </w:footnote>
  <w:footnote w:id="20">
    <w:p w14:paraId="504B070B" w14:textId="77777777" w:rsidR="00E574C1" w:rsidRDefault="00E574C1" w:rsidP="009320AA">
      <w:pPr>
        <w:pStyle w:val="a4"/>
      </w:pPr>
      <w:r>
        <w:rPr>
          <w:rStyle w:val="af8"/>
        </w:rPr>
        <w:footnoteRef/>
      </w:r>
      <w:r>
        <w:tab/>
        <w:t xml:space="preserve"> часть 1 ст. 80 ТК РФ</w:t>
      </w:r>
    </w:p>
  </w:footnote>
  <w:footnote w:id="21">
    <w:p w14:paraId="695A19AB" w14:textId="77777777" w:rsidR="00E574C1" w:rsidRDefault="00E574C1" w:rsidP="009320AA">
      <w:pPr>
        <w:pStyle w:val="a4"/>
      </w:pPr>
      <w:r>
        <w:rPr>
          <w:rStyle w:val="af8"/>
        </w:rPr>
        <w:footnoteRef/>
      </w:r>
      <w:r>
        <w:tab/>
        <w:t xml:space="preserve"> часть 2 ст. 80 ТК РФ</w:t>
      </w:r>
    </w:p>
  </w:footnote>
  <w:footnote w:id="22">
    <w:p w14:paraId="4097ABCF" w14:textId="77777777" w:rsidR="00E574C1" w:rsidRDefault="00E574C1" w:rsidP="009320AA">
      <w:pPr>
        <w:pStyle w:val="a4"/>
      </w:pPr>
      <w:r>
        <w:rPr>
          <w:rStyle w:val="af8"/>
        </w:rPr>
        <w:footnoteRef/>
      </w:r>
      <w:r>
        <w:tab/>
        <w:t xml:space="preserve"> часть 3 ст. 80 ТК РФ</w:t>
      </w:r>
    </w:p>
  </w:footnote>
  <w:footnote w:id="23">
    <w:p w14:paraId="15A6F340" w14:textId="77777777" w:rsidR="00E574C1" w:rsidRDefault="00E574C1" w:rsidP="009320AA">
      <w:pPr>
        <w:pStyle w:val="a4"/>
      </w:pPr>
      <w:r>
        <w:rPr>
          <w:rStyle w:val="af8"/>
        </w:rPr>
        <w:footnoteRef/>
      </w:r>
      <w:r>
        <w:tab/>
        <w:t xml:space="preserve"> ч.1 ст.79 ТК РФ</w:t>
      </w:r>
    </w:p>
  </w:footnote>
  <w:footnote w:id="24">
    <w:p w14:paraId="40CEA9EE" w14:textId="77777777" w:rsidR="00E574C1" w:rsidRDefault="00E574C1" w:rsidP="009320AA">
      <w:pPr>
        <w:pStyle w:val="a4"/>
      </w:pPr>
      <w:r>
        <w:rPr>
          <w:rStyle w:val="af8"/>
        </w:rPr>
        <w:footnoteRef/>
      </w:r>
      <w:r>
        <w:tab/>
        <w:t xml:space="preserve"> ч.2 ст.79 ТК РФ</w:t>
      </w:r>
    </w:p>
  </w:footnote>
  <w:footnote w:id="25">
    <w:p w14:paraId="5359D478" w14:textId="77777777" w:rsidR="00E574C1" w:rsidRDefault="00E574C1" w:rsidP="009320AA">
      <w:pPr>
        <w:pStyle w:val="a4"/>
      </w:pPr>
      <w:r>
        <w:rPr>
          <w:rStyle w:val="af8"/>
        </w:rPr>
        <w:footnoteRef/>
      </w:r>
      <w:r>
        <w:tab/>
        <w:t xml:space="preserve"> ч.3 ст.79 ТК РФ</w:t>
      </w:r>
    </w:p>
  </w:footnote>
  <w:footnote w:id="26">
    <w:p w14:paraId="3838E499" w14:textId="77777777" w:rsidR="00E574C1" w:rsidRDefault="00E574C1" w:rsidP="009320AA">
      <w:pPr>
        <w:pStyle w:val="a4"/>
      </w:pPr>
      <w:r>
        <w:rPr>
          <w:rStyle w:val="af8"/>
        </w:rPr>
        <w:footnoteRef/>
      </w:r>
      <w:r>
        <w:tab/>
        <w:t xml:space="preserve"> ч.3 ст.84.1 ТК РФ</w:t>
      </w:r>
    </w:p>
  </w:footnote>
  <w:footnote w:id="27">
    <w:p w14:paraId="79A695B9" w14:textId="77777777" w:rsidR="00E574C1" w:rsidRDefault="00E574C1" w:rsidP="009320AA">
      <w:pPr>
        <w:pStyle w:val="a4"/>
      </w:pPr>
      <w:r>
        <w:rPr>
          <w:rStyle w:val="af8"/>
        </w:rPr>
        <w:footnoteRef/>
      </w:r>
      <w:r>
        <w:tab/>
        <w:t xml:space="preserve"> ч.4 ст.84.1 ТК РФ</w:t>
      </w:r>
    </w:p>
  </w:footnote>
  <w:footnote w:id="28">
    <w:p w14:paraId="06CAD9BD" w14:textId="77777777" w:rsidR="00E574C1" w:rsidRDefault="00E574C1" w:rsidP="009320AA">
      <w:pPr>
        <w:pStyle w:val="a4"/>
      </w:pPr>
      <w:r>
        <w:rPr>
          <w:rStyle w:val="af8"/>
        </w:rPr>
        <w:footnoteRef/>
      </w:r>
      <w:r>
        <w:tab/>
        <w:t xml:space="preserve"> ч.1 ст.84.1 ТК РФ</w:t>
      </w:r>
    </w:p>
  </w:footnote>
  <w:footnote w:id="29">
    <w:p w14:paraId="2F0FE122" w14:textId="77777777" w:rsidR="00E574C1" w:rsidRDefault="00E574C1" w:rsidP="009320AA">
      <w:pPr>
        <w:pStyle w:val="a4"/>
      </w:pPr>
      <w:r>
        <w:rPr>
          <w:rStyle w:val="af8"/>
        </w:rPr>
        <w:footnoteRef/>
      </w:r>
      <w:r>
        <w:tab/>
        <w:t xml:space="preserve"> ст.21 ТК РФ</w:t>
      </w:r>
    </w:p>
  </w:footnote>
  <w:footnote w:id="30">
    <w:p w14:paraId="0F3C950B" w14:textId="77777777" w:rsidR="00E574C1" w:rsidRDefault="00E574C1" w:rsidP="009320AA">
      <w:pPr>
        <w:pStyle w:val="a4"/>
      </w:pPr>
      <w:r>
        <w:rPr>
          <w:rStyle w:val="af8"/>
        </w:rPr>
        <w:footnoteRef/>
      </w:r>
      <w:r>
        <w:tab/>
        <w:t xml:space="preserve"> ч.3 ст.47 ФЗ «Об образовании в РФ»</w:t>
      </w:r>
    </w:p>
  </w:footnote>
  <w:footnote w:id="31">
    <w:p w14:paraId="222E899C" w14:textId="77777777" w:rsidR="00E574C1" w:rsidRDefault="00E574C1" w:rsidP="009320AA">
      <w:pPr>
        <w:pStyle w:val="a4"/>
      </w:pPr>
      <w:r>
        <w:rPr>
          <w:rStyle w:val="af8"/>
        </w:rPr>
        <w:footnoteRef/>
      </w:r>
      <w:r>
        <w:tab/>
        <w:t xml:space="preserve"> ч.5 ст.47 ФЗ «Об образовании в РФ»</w:t>
      </w:r>
    </w:p>
  </w:footnote>
  <w:footnote w:id="32">
    <w:p w14:paraId="6E61EB81" w14:textId="77777777" w:rsidR="00E574C1" w:rsidRDefault="00E574C1" w:rsidP="009320AA">
      <w:pPr>
        <w:pStyle w:val="a4"/>
      </w:pPr>
      <w:r>
        <w:rPr>
          <w:rStyle w:val="af8"/>
        </w:rPr>
        <w:footnoteRef/>
      </w:r>
      <w:r>
        <w:tab/>
        <w:t xml:space="preserve"> ч.7 ст.51 ФЗ «Об образовании в РФ»</w:t>
      </w:r>
    </w:p>
  </w:footnote>
  <w:footnote w:id="33">
    <w:p w14:paraId="3D9498CB" w14:textId="77777777" w:rsidR="00E574C1" w:rsidRDefault="00E574C1" w:rsidP="009320AA">
      <w:pPr>
        <w:pStyle w:val="a4"/>
      </w:pPr>
      <w:r>
        <w:rPr>
          <w:rStyle w:val="af8"/>
        </w:rPr>
        <w:footnoteRef/>
      </w:r>
      <w:r>
        <w:tab/>
        <w:t xml:space="preserve"> ст.21 ТК РФ</w:t>
      </w:r>
    </w:p>
  </w:footnote>
  <w:footnote w:id="34">
    <w:p w14:paraId="08B67100" w14:textId="77777777" w:rsidR="00E574C1" w:rsidRDefault="00E574C1" w:rsidP="009320AA">
      <w:pPr>
        <w:pStyle w:val="a4"/>
      </w:pPr>
      <w:r>
        <w:rPr>
          <w:rStyle w:val="af8"/>
        </w:rPr>
        <w:footnoteRef/>
      </w:r>
      <w:r>
        <w:tab/>
        <w:t xml:space="preserve"> ч.1 ст.48 ФЗ «Об образовании в РФ»</w:t>
      </w:r>
    </w:p>
  </w:footnote>
  <w:footnote w:id="35">
    <w:p w14:paraId="5A19CAE4" w14:textId="77777777" w:rsidR="00E574C1" w:rsidRDefault="00E574C1" w:rsidP="009320AA">
      <w:pPr>
        <w:pStyle w:val="a4"/>
      </w:pPr>
      <w:r>
        <w:rPr>
          <w:rStyle w:val="af8"/>
        </w:rPr>
        <w:footnoteRef/>
      </w:r>
      <w:r>
        <w:tab/>
        <w:t xml:space="preserve"> ст.22 ТК РФ</w:t>
      </w:r>
    </w:p>
  </w:footnote>
  <w:footnote w:id="36">
    <w:p w14:paraId="2A896804" w14:textId="77777777" w:rsidR="00E574C1" w:rsidRDefault="00E574C1" w:rsidP="009320AA">
      <w:pPr>
        <w:pStyle w:val="a4"/>
      </w:pPr>
      <w:r>
        <w:rPr>
          <w:rStyle w:val="af8"/>
        </w:rPr>
        <w:footnoteRef/>
      </w:r>
      <w:r>
        <w:tab/>
        <w:t xml:space="preserve"> ст.22 ТК РФ</w:t>
      </w:r>
    </w:p>
  </w:footnote>
  <w:footnote w:id="37">
    <w:p w14:paraId="74683D76" w14:textId="77777777" w:rsidR="00E574C1" w:rsidRDefault="00E574C1" w:rsidP="009320AA">
      <w:pPr>
        <w:pStyle w:val="a4"/>
      </w:pPr>
      <w:r>
        <w:rPr>
          <w:rStyle w:val="af8"/>
        </w:rPr>
        <w:footnoteRef/>
      </w:r>
      <w:r>
        <w:tab/>
        <w:t xml:space="preserve"> ч.1 ст.333 ТК РФ</w:t>
      </w:r>
    </w:p>
  </w:footnote>
  <w:footnote w:id="38">
    <w:p w14:paraId="5E0ADA2A" w14:textId="77777777" w:rsidR="00E574C1" w:rsidRDefault="00E574C1" w:rsidP="009320AA">
      <w:pPr>
        <w:pStyle w:val="a4"/>
        <w:jc w:val="both"/>
      </w:pPr>
      <w:r>
        <w:rPr>
          <w:rStyle w:val="af8"/>
        </w:rPr>
        <w:footnoteRef/>
      </w:r>
      <w:r>
        <w:tab/>
        <w:t xml:space="preserve"> примечание 1 к Приказу Минобрнауки России от 22.12.2014 г. № 1601 «О продолжительности рабочего времени (норме часов педагогической работы за ставку заработной платы) педагогических работников»</w:t>
      </w:r>
    </w:p>
  </w:footnote>
  <w:footnote w:id="39">
    <w:p w14:paraId="616078AA" w14:textId="77777777" w:rsidR="00E574C1" w:rsidRDefault="00E574C1" w:rsidP="009320AA">
      <w:pPr>
        <w:pStyle w:val="a4"/>
        <w:jc w:val="both"/>
      </w:pPr>
      <w:r>
        <w:rPr>
          <w:rStyle w:val="af8"/>
        </w:rPr>
        <w:footnoteRef/>
      </w:r>
      <w:r>
        <w:tab/>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0">
    <w:p w14:paraId="4D01F1D1" w14:textId="77777777" w:rsidR="00E574C1" w:rsidRDefault="00E574C1" w:rsidP="009320AA">
      <w:pPr>
        <w:pStyle w:val="a4"/>
        <w:jc w:val="both"/>
      </w:pPr>
      <w:r>
        <w:rPr>
          <w:rStyle w:val="af8"/>
        </w:rPr>
        <w:footnoteRef/>
      </w:r>
      <w:r>
        <w:tab/>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1">
    <w:p w14:paraId="5EA6B385" w14:textId="77777777" w:rsidR="00E574C1" w:rsidRDefault="00E574C1" w:rsidP="009320AA">
      <w:pPr>
        <w:pStyle w:val="a4"/>
        <w:jc w:val="both"/>
      </w:pPr>
      <w:r>
        <w:rPr>
          <w:rStyle w:val="af8"/>
        </w:rPr>
        <w:footnoteRef/>
      </w:r>
      <w:r>
        <w:tab/>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2">
    <w:p w14:paraId="3C41D1EE" w14:textId="77777777" w:rsidR="00E574C1" w:rsidRDefault="00E574C1" w:rsidP="009320AA">
      <w:pPr>
        <w:pStyle w:val="a4"/>
        <w:jc w:val="both"/>
      </w:pPr>
      <w:r>
        <w:rPr>
          <w:rStyle w:val="af8"/>
        </w:rPr>
        <w:footnoteRef/>
      </w:r>
      <w:r>
        <w:tab/>
        <w:t xml:space="preserve"> п.66 Типового положения об общеобразовательном учреждении</w:t>
      </w:r>
    </w:p>
  </w:footnote>
  <w:footnote w:id="43">
    <w:p w14:paraId="441F5E6B" w14:textId="77777777" w:rsidR="00E574C1" w:rsidRDefault="00E574C1" w:rsidP="009320AA">
      <w:pPr>
        <w:pStyle w:val="a4"/>
        <w:jc w:val="both"/>
      </w:pPr>
      <w:r>
        <w:rPr>
          <w:rStyle w:val="af8"/>
        </w:rPr>
        <w:footnoteRef/>
      </w:r>
      <w:r>
        <w:tab/>
      </w:r>
      <w:r w:rsidRPr="009C0D3E">
        <w:t>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4">
    <w:p w14:paraId="0276093D" w14:textId="77777777" w:rsidR="00E574C1" w:rsidRDefault="00E574C1" w:rsidP="009320AA">
      <w:pPr>
        <w:pStyle w:val="a4"/>
      </w:pPr>
      <w:r>
        <w:rPr>
          <w:rStyle w:val="af8"/>
        </w:rPr>
        <w:footnoteRef/>
      </w:r>
      <w:r>
        <w:tab/>
        <w:t xml:space="preserve"> часть 1 ст. 95 ТК РФ</w:t>
      </w:r>
    </w:p>
  </w:footnote>
  <w:footnote w:id="45">
    <w:p w14:paraId="054D1EE3" w14:textId="77777777" w:rsidR="00E574C1" w:rsidRDefault="00E574C1" w:rsidP="009320AA">
      <w:pPr>
        <w:pStyle w:val="a4"/>
      </w:pPr>
      <w:r>
        <w:rPr>
          <w:rStyle w:val="af8"/>
        </w:rPr>
        <w:footnoteRef/>
      </w:r>
      <w:r>
        <w:tab/>
        <w:t xml:space="preserve"> ст.112 ТК РФ</w:t>
      </w:r>
    </w:p>
  </w:footnote>
  <w:footnote w:id="46">
    <w:p w14:paraId="7AA6A702" w14:textId="77777777" w:rsidR="00E574C1" w:rsidRDefault="00E574C1" w:rsidP="009320AA">
      <w:pPr>
        <w:pStyle w:val="a4"/>
      </w:pPr>
      <w:r>
        <w:rPr>
          <w:rStyle w:val="af8"/>
        </w:rPr>
        <w:footnoteRef/>
      </w:r>
      <w:r>
        <w:tab/>
        <w:t xml:space="preserve"> ст.93 ТК РФ</w:t>
      </w:r>
    </w:p>
  </w:footnote>
  <w:footnote w:id="47">
    <w:p w14:paraId="6661DF91" w14:textId="77777777" w:rsidR="00E574C1" w:rsidRDefault="00E574C1" w:rsidP="009320AA">
      <w:pPr>
        <w:pStyle w:val="a4"/>
        <w:jc w:val="both"/>
      </w:pPr>
      <w:r>
        <w:rPr>
          <w:rStyle w:val="af8"/>
        </w:rPr>
        <w:footnoteRef/>
      </w:r>
      <w:r>
        <w:tab/>
        <w:t xml:space="preserve"> ч.1 ст.115</w:t>
      </w:r>
    </w:p>
  </w:footnote>
  <w:footnote w:id="48">
    <w:p w14:paraId="53CAA54D" w14:textId="77777777" w:rsidR="00E574C1" w:rsidRDefault="00E574C1" w:rsidP="009320AA">
      <w:pPr>
        <w:pStyle w:val="a4"/>
        <w:jc w:val="both"/>
      </w:pPr>
      <w:r>
        <w:rPr>
          <w:rStyle w:val="af8"/>
        </w:rPr>
        <w:footnoteRef/>
      </w:r>
      <w:r>
        <w:tab/>
        <w:t xml:space="preserve"> ч.1 ст.123 ТК РФ</w:t>
      </w:r>
    </w:p>
  </w:footnote>
  <w:footnote w:id="49">
    <w:p w14:paraId="20345CD5" w14:textId="77777777" w:rsidR="00E574C1" w:rsidRDefault="00E574C1" w:rsidP="009320AA">
      <w:pPr>
        <w:pStyle w:val="a4"/>
        <w:jc w:val="both"/>
      </w:pPr>
      <w:r>
        <w:rPr>
          <w:rStyle w:val="af8"/>
        </w:rPr>
        <w:footnoteRef/>
      </w:r>
      <w:r>
        <w:tab/>
        <w:t xml:space="preserve"> ч.2 ст.123 ТК РФ</w:t>
      </w:r>
    </w:p>
  </w:footnote>
  <w:footnote w:id="50">
    <w:p w14:paraId="13DA1366" w14:textId="77777777" w:rsidR="00E574C1" w:rsidRDefault="00E574C1" w:rsidP="009320AA">
      <w:pPr>
        <w:pStyle w:val="a4"/>
        <w:jc w:val="both"/>
      </w:pPr>
      <w:r>
        <w:rPr>
          <w:rStyle w:val="af8"/>
        </w:rPr>
        <w:footnoteRef/>
      </w:r>
      <w:r>
        <w:tab/>
        <w:t xml:space="preserve"> ч.3 ст.123 ТК РФ</w:t>
      </w:r>
    </w:p>
  </w:footnote>
  <w:footnote w:id="51">
    <w:p w14:paraId="3026F67D" w14:textId="77777777" w:rsidR="00E574C1" w:rsidRDefault="00E574C1" w:rsidP="009320AA">
      <w:pPr>
        <w:pStyle w:val="a4"/>
      </w:pPr>
      <w:r>
        <w:rPr>
          <w:rStyle w:val="af8"/>
        </w:rPr>
        <w:footnoteRef/>
      </w:r>
      <w:r>
        <w:tab/>
        <w:t xml:space="preserve"> ч.1 ст.122 ТК РФ</w:t>
      </w:r>
    </w:p>
  </w:footnote>
  <w:footnote w:id="52">
    <w:p w14:paraId="61CAE95B" w14:textId="77777777" w:rsidR="00E574C1" w:rsidRDefault="00E574C1" w:rsidP="009320AA">
      <w:pPr>
        <w:pStyle w:val="a4"/>
      </w:pPr>
      <w:r>
        <w:rPr>
          <w:rStyle w:val="af8"/>
        </w:rPr>
        <w:footnoteRef/>
      </w:r>
      <w:r>
        <w:tab/>
        <w:t xml:space="preserve"> последний абзац ст. 124 ТК РФ</w:t>
      </w:r>
    </w:p>
  </w:footnote>
  <w:footnote w:id="53">
    <w:p w14:paraId="406740FE" w14:textId="77777777" w:rsidR="00E574C1" w:rsidRDefault="00E574C1" w:rsidP="009320AA">
      <w:pPr>
        <w:pStyle w:val="a4"/>
      </w:pPr>
      <w:r>
        <w:rPr>
          <w:rStyle w:val="af8"/>
        </w:rPr>
        <w:footnoteRef/>
      </w:r>
      <w:r>
        <w:tab/>
        <w:t xml:space="preserve"> ч.2 ст.122 ТК РФ</w:t>
      </w:r>
    </w:p>
  </w:footnote>
  <w:footnote w:id="54">
    <w:p w14:paraId="5435308E" w14:textId="77777777" w:rsidR="00E574C1" w:rsidRDefault="00E574C1" w:rsidP="009320AA">
      <w:pPr>
        <w:pStyle w:val="a4"/>
      </w:pPr>
      <w:r>
        <w:rPr>
          <w:rStyle w:val="af8"/>
        </w:rPr>
        <w:footnoteRef/>
      </w:r>
      <w:r>
        <w:tab/>
        <w:t xml:space="preserve"> ч.3 ст.122 ТК РФ</w:t>
      </w:r>
    </w:p>
  </w:footnote>
  <w:footnote w:id="55">
    <w:p w14:paraId="1794A116" w14:textId="77777777" w:rsidR="00E574C1" w:rsidRDefault="00E574C1" w:rsidP="009320AA">
      <w:pPr>
        <w:pStyle w:val="a4"/>
      </w:pPr>
      <w:r>
        <w:rPr>
          <w:rStyle w:val="af8"/>
        </w:rPr>
        <w:footnoteRef/>
      </w:r>
      <w:r>
        <w:tab/>
        <w:t xml:space="preserve"> последний абзац ст.122 ТК РФ</w:t>
      </w:r>
    </w:p>
  </w:footnote>
  <w:footnote w:id="56">
    <w:p w14:paraId="3BF4993E" w14:textId="77777777" w:rsidR="00E574C1" w:rsidRDefault="00E574C1" w:rsidP="009320AA">
      <w:pPr>
        <w:pStyle w:val="a4"/>
      </w:pPr>
      <w:r>
        <w:rPr>
          <w:rStyle w:val="af8"/>
        </w:rPr>
        <w:footnoteRef/>
      </w:r>
      <w:r>
        <w:tab/>
        <w:t xml:space="preserve"> ч.1 ст.125 ТК РФ</w:t>
      </w:r>
    </w:p>
  </w:footnote>
  <w:footnote w:id="57">
    <w:p w14:paraId="31A7A79B" w14:textId="77777777" w:rsidR="00E574C1" w:rsidRDefault="00E574C1" w:rsidP="009320AA">
      <w:pPr>
        <w:pStyle w:val="a4"/>
      </w:pPr>
      <w:r>
        <w:rPr>
          <w:rStyle w:val="af8"/>
        </w:rPr>
        <w:footnoteRef/>
      </w:r>
      <w:r>
        <w:tab/>
        <w:t xml:space="preserve"> ч.5 ст.124 ТК РФ</w:t>
      </w:r>
    </w:p>
  </w:footnote>
  <w:footnote w:id="58">
    <w:p w14:paraId="07D5B51C" w14:textId="77777777" w:rsidR="00E574C1" w:rsidRDefault="00E574C1" w:rsidP="009320AA">
      <w:pPr>
        <w:pStyle w:val="a4"/>
      </w:pPr>
      <w:r>
        <w:rPr>
          <w:rStyle w:val="af8"/>
        </w:rPr>
        <w:footnoteRef/>
      </w:r>
      <w:r>
        <w:tab/>
        <w:t xml:space="preserve"> ч.1 ст.124 ТК РФ</w:t>
      </w:r>
    </w:p>
  </w:footnote>
  <w:footnote w:id="59">
    <w:p w14:paraId="2C91B7CF" w14:textId="77777777" w:rsidR="00E574C1" w:rsidRDefault="00E574C1" w:rsidP="009320AA">
      <w:pPr>
        <w:pStyle w:val="a4"/>
      </w:pPr>
      <w:r>
        <w:rPr>
          <w:rStyle w:val="af8"/>
        </w:rPr>
        <w:footnoteRef/>
      </w:r>
      <w:r>
        <w:tab/>
        <w:t xml:space="preserve"> ч.1 ст. 128 ТК РФ</w:t>
      </w:r>
    </w:p>
  </w:footnote>
  <w:footnote w:id="60">
    <w:p w14:paraId="6D45425C" w14:textId="77777777" w:rsidR="00E574C1" w:rsidRDefault="00E574C1" w:rsidP="009320AA">
      <w:pPr>
        <w:pStyle w:val="a4"/>
      </w:pPr>
      <w:r>
        <w:rPr>
          <w:rStyle w:val="af8"/>
        </w:rPr>
        <w:footnoteRef/>
      </w:r>
      <w:r>
        <w:tab/>
        <w:t xml:space="preserve"> ст.191 ТК РФ</w:t>
      </w:r>
    </w:p>
  </w:footnote>
  <w:footnote w:id="61">
    <w:p w14:paraId="150FAC2D" w14:textId="77777777" w:rsidR="00E574C1" w:rsidRDefault="00E574C1" w:rsidP="009320AA">
      <w:pPr>
        <w:pStyle w:val="a4"/>
      </w:pPr>
      <w:r>
        <w:rPr>
          <w:rStyle w:val="af8"/>
        </w:rPr>
        <w:footnoteRef/>
      </w:r>
      <w:r>
        <w:tab/>
        <w:t xml:space="preserve"> ст.192 ТК РФ</w:t>
      </w:r>
    </w:p>
  </w:footnote>
  <w:footnote w:id="62">
    <w:p w14:paraId="154CEB6E" w14:textId="77777777" w:rsidR="00E574C1" w:rsidRDefault="00E574C1" w:rsidP="009320AA">
      <w:pPr>
        <w:pStyle w:val="a4"/>
      </w:pPr>
      <w:r>
        <w:rPr>
          <w:rStyle w:val="af8"/>
        </w:rPr>
        <w:footnoteRef/>
      </w:r>
      <w:r>
        <w:tab/>
        <w:t xml:space="preserve"> ч.5 ст.192 ТК РФ</w:t>
      </w:r>
    </w:p>
  </w:footnote>
  <w:footnote w:id="63">
    <w:p w14:paraId="42F08D76" w14:textId="77777777" w:rsidR="00E574C1" w:rsidRDefault="00E574C1" w:rsidP="009320AA">
      <w:pPr>
        <w:pStyle w:val="a4"/>
      </w:pPr>
      <w:r>
        <w:rPr>
          <w:rStyle w:val="af8"/>
        </w:rPr>
        <w:footnoteRef/>
      </w:r>
      <w:r>
        <w:tab/>
        <w:t xml:space="preserve"> ч.1 ст.193 ТК РФ</w:t>
      </w:r>
    </w:p>
  </w:footnote>
  <w:footnote w:id="64">
    <w:p w14:paraId="216FD20B" w14:textId="77777777" w:rsidR="00E574C1" w:rsidRDefault="00E574C1" w:rsidP="009320AA">
      <w:pPr>
        <w:pStyle w:val="a4"/>
      </w:pPr>
      <w:r>
        <w:rPr>
          <w:rStyle w:val="af8"/>
        </w:rPr>
        <w:footnoteRef/>
      </w:r>
      <w:r>
        <w:tab/>
        <w:t xml:space="preserve"> ч.2 ст.193 ТК РФ</w:t>
      </w:r>
    </w:p>
  </w:footnote>
  <w:footnote w:id="65">
    <w:p w14:paraId="59D9B23B" w14:textId="77777777" w:rsidR="00E574C1" w:rsidRDefault="00E574C1" w:rsidP="009320AA">
      <w:pPr>
        <w:pStyle w:val="a4"/>
      </w:pPr>
      <w:r>
        <w:rPr>
          <w:rStyle w:val="af8"/>
        </w:rPr>
        <w:footnoteRef/>
      </w:r>
      <w:r>
        <w:tab/>
        <w:t xml:space="preserve"> ч.3 ст.193 ТК РФ</w:t>
      </w:r>
    </w:p>
  </w:footnote>
  <w:footnote w:id="66">
    <w:p w14:paraId="0F977128" w14:textId="77777777" w:rsidR="00E574C1" w:rsidRDefault="00E574C1" w:rsidP="009320AA">
      <w:pPr>
        <w:pStyle w:val="a4"/>
      </w:pPr>
      <w:r>
        <w:rPr>
          <w:rStyle w:val="af8"/>
        </w:rPr>
        <w:footnoteRef/>
      </w:r>
      <w:r>
        <w:tab/>
        <w:t xml:space="preserve"> ч.4 ст.193 ТК РФ</w:t>
      </w:r>
    </w:p>
  </w:footnote>
  <w:footnote w:id="67">
    <w:p w14:paraId="3FDCB857" w14:textId="77777777" w:rsidR="00E574C1" w:rsidRDefault="00E574C1" w:rsidP="009320AA">
      <w:pPr>
        <w:pStyle w:val="a4"/>
      </w:pPr>
      <w:r>
        <w:rPr>
          <w:rStyle w:val="af8"/>
        </w:rPr>
        <w:footnoteRef/>
      </w:r>
      <w:r>
        <w:tab/>
        <w:t xml:space="preserve"> ч.5 ст.193 ТК РФ</w:t>
      </w:r>
    </w:p>
  </w:footnote>
  <w:footnote w:id="68">
    <w:p w14:paraId="1198ACE9" w14:textId="77777777" w:rsidR="00E574C1" w:rsidRDefault="00E574C1" w:rsidP="009320AA">
      <w:pPr>
        <w:pStyle w:val="a4"/>
      </w:pPr>
      <w:r>
        <w:rPr>
          <w:rStyle w:val="af8"/>
        </w:rPr>
        <w:footnoteRef/>
      </w:r>
      <w:r>
        <w:tab/>
        <w:t xml:space="preserve"> ч.6 ст.193 ТК РФ</w:t>
      </w:r>
    </w:p>
  </w:footnote>
  <w:footnote w:id="69">
    <w:p w14:paraId="292E2F2D" w14:textId="77777777" w:rsidR="00E574C1" w:rsidRDefault="00E574C1" w:rsidP="009320AA">
      <w:pPr>
        <w:pStyle w:val="a4"/>
      </w:pPr>
      <w:r>
        <w:rPr>
          <w:rStyle w:val="af8"/>
        </w:rPr>
        <w:footnoteRef/>
      </w:r>
      <w:r>
        <w:tab/>
        <w:t xml:space="preserve"> ст.194 ТК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0"/>
        </w:tabs>
        <w:ind w:left="1429" w:hanging="360"/>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4"/>
    <w:multiLevelType w:val="multilevel"/>
    <w:tmpl w:val="38022908"/>
    <w:name w:val="WW8Num5"/>
    <w:lvl w:ilvl="0">
      <w:start w:val="1"/>
      <w:numFmt w:val="decimal"/>
      <w:lvlText w:val="%1."/>
      <w:lvlJc w:val="left"/>
      <w:pPr>
        <w:tabs>
          <w:tab w:val="num" w:pos="0"/>
        </w:tabs>
        <w:ind w:left="1069" w:hanging="360"/>
      </w:pPr>
    </w:lvl>
    <w:lvl w:ilvl="1">
      <w:start w:val="1"/>
      <w:numFmt w:val="decimal"/>
      <w:lvlText w:val="%1.%2."/>
      <w:lvlJc w:val="left"/>
      <w:pPr>
        <w:tabs>
          <w:tab w:val="num" w:pos="284"/>
        </w:tabs>
        <w:ind w:left="2298" w:hanging="1305"/>
      </w:pPr>
      <w:rPr>
        <w:b w:val="0"/>
      </w:rPr>
    </w:lvl>
    <w:lvl w:ilvl="2">
      <w:start w:val="1"/>
      <w:numFmt w:val="decimal"/>
      <w:lvlText w:val="%1.%2.%3."/>
      <w:lvlJc w:val="left"/>
      <w:pPr>
        <w:tabs>
          <w:tab w:val="num" w:pos="0"/>
        </w:tabs>
        <w:ind w:left="2014" w:hanging="1305"/>
      </w:pPr>
    </w:lvl>
    <w:lvl w:ilvl="3">
      <w:start w:val="1"/>
      <w:numFmt w:val="decimal"/>
      <w:lvlText w:val="%1.%2.%3.%4."/>
      <w:lvlJc w:val="left"/>
      <w:pPr>
        <w:tabs>
          <w:tab w:val="num" w:pos="0"/>
        </w:tabs>
        <w:ind w:left="2014" w:hanging="1305"/>
      </w:pPr>
    </w:lvl>
    <w:lvl w:ilvl="4">
      <w:start w:val="1"/>
      <w:numFmt w:val="decimal"/>
      <w:lvlText w:val="%1.%2.%3.%4.%5."/>
      <w:lvlJc w:val="left"/>
      <w:pPr>
        <w:tabs>
          <w:tab w:val="num" w:pos="0"/>
        </w:tabs>
        <w:ind w:left="2014" w:hanging="1305"/>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3" w15:restartNumberingAfterBreak="0">
    <w:nsid w:val="00000005"/>
    <w:multiLevelType w:val="singleLevel"/>
    <w:tmpl w:val="00000005"/>
    <w:name w:val="WW8Num7"/>
    <w:lvl w:ilvl="0">
      <w:start w:val="1"/>
      <w:numFmt w:val="bullet"/>
      <w:lvlText w:val=""/>
      <w:lvlJc w:val="left"/>
      <w:pPr>
        <w:tabs>
          <w:tab w:val="num" w:pos="0"/>
        </w:tabs>
        <w:ind w:left="1429" w:hanging="360"/>
      </w:pPr>
      <w:rPr>
        <w:rFonts w:ascii="Symbol" w:hAnsi="Symbol" w:cs="Symbol"/>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6" w15:restartNumberingAfterBreak="0">
    <w:nsid w:val="00000008"/>
    <w:multiLevelType w:val="singleLevel"/>
    <w:tmpl w:val="00000008"/>
    <w:name w:val="WW8Num12"/>
    <w:lvl w:ilvl="0">
      <w:start w:val="1"/>
      <w:numFmt w:val="bullet"/>
      <w:lvlText w:val=""/>
      <w:lvlJc w:val="left"/>
      <w:pPr>
        <w:tabs>
          <w:tab w:val="num" w:pos="0"/>
        </w:tabs>
        <w:ind w:left="1429" w:hanging="360"/>
      </w:pPr>
      <w:rPr>
        <w:rFonts w:ascii="Symbol" w:hAnsi="Symbol" w:cs="Symbol"/>
      </w:rPr>
    </w:lvl>
  </w:abstractNum>
  <w:abstractNum w:abstractNumId="7" w15:restartNumberingAfterBreak="0">
    <w:nsid w:val="00000009"/>
    <w:multiLevelType w:val="singleLevel"/>
    <w:tmpl w:val="00000009"/>
    <w:name w:val="WW8Num16"/>
    <w:lvl w:ilvl="0">
      <w:start w:val="1"/>
      <w:numFmt w:val="bullet"/>
      <w:lvlText w:val=""/>
      <w:lvlJc w:val="left"/>
      <w:pPr>
        <w:tabs>
          <w:tab w:val="num" w:pos="0"/>
        </w:tabs>
        <w:ind w:left="1429" w:hanging="360"/>
      </w:pPr>
      <w:rPr>
        <w:rFonts w:ascii="Symbol" w:hAnsi="Symbol" w:cs="Symbol"/>
      </w:rPr>
    </w:lvl>
  </w:abstractNum>
  <w:abstractNum w:abstractNumId="8" w15:restartNumberingAfterBreak="0">
    <w:nsid w:val="0000000B"/>
    <w:multiLevelType w:val="singleLevel"/>
    <w:tmpl w:val="0000000B"/>
    <w:name w:val="WW8Num19"/>
    <w:lvl w:ilvl="0">
      <w:start w:val="1"/>
      <w:numFmt w:val="bullet"/>
      <w:lvlText w:val=""/>
      <w:lvlJc w:val="left"/>
      <w:pPr>
        <w:tabs>
          <w:tab w:val="num" w:pos="0"/>
        </w:tabs>
        <w:ind w:left="1429" w:hanging="360"/>
      </w:pPr>
      <w:rPr>
        <w:rFonts w:ascii="Symbol" w:hAnsi="Symbol" w:cs="Symbol"/>
      </w:rPr>
    </w:lvl>
  </w:abstractNum>
  <w:abstractNum w:abstractNumId="9" w15:restartNumberingAfterBreak="0">
    <w:nsid w:val="0000000C"/>
    <w:multiLevelType w:val="singleLevel"/>
    <w:tmpl w:val="0000000C"/>
    <w:name w:val="WW8Num21"/>
    <w:lvl w:ilvl="0">
      <w:start w:val="1"/>
      <w:numFmt w:val="decimal"/>
      <w:lvlText w:val="%1)"/>
      <w:lvlJc w:val="left"/>
      <w:pPr>
        <w:tabs>
          <w:tab w:val="num" w:pos="0"/>
        </w:tabs>
        <w:ind w:left="1429" w:hanging="360"/>
      </w:pPr>
    </w:lvl>
  </w:abstractNum>
  <w:abstractNum w:abstractNumId="10" w15:restartNumberingAfterBreak="0">
    <w:nsid w:val="0000000D"/>
    <w:multiLevelType w:val="singleLevel"/>
    <w:tmpl w:val="0000000D"/>
    <w:name w:val="WW8Num22"/>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E"/>
    <w:multiLevelType w:val="singleLevel"/>
    <w:tmpl w:val="AE3003AE"/>
    <w:name w:val="WW8Num23"/>
    <w:lvl w:ilvl="0">
      <w:start w:val="1"/>
      <w:numFmt w:val="decimal"/>
      <w:lvlText w:val="%1)"/>
      <w:lvlJc w:val="left"/>
      <w:pPr>
        <w:tabs>
          <w:tab w:val="num" w:pos="0"/>
        </w:tabs>
        <w:ind w:left="720" w:hanging="360"/>
      </w:pPr>
      <w:rPr>
        <w:b w:val="0"/>
      </w:rPr>
    </w:lvl>
  </w:abstractNum>
  <w:abstractNum w:abstractNumId="12" w15:restartNumberingAfterBreak="0">
    <w:nsid w:val="0000000F"/>
    <w:multiLevelType w:val="singleLevel"/>
    <w:tmpl w:val="0000000F"/>
    <w:name w:val="WW8Num24"/>
    <w:lvl w:ilvl="0">
      <w:start w:val="1"/>
      <w:numFmt w:val="bullet"/>
      <w:lvlText w:val=""/>
      <w:lvlJc w:val="left"/>
      <w:pPr>
        <w:tabs>
          <w:tab w:val="num" w:pos="0"/>
        </w:tabs>
        <w:ind w:left="1429" w:hanging="360"/>
      </w:pPr>
      <w:rPr>
        <w:rFonts w:ascii="Symbol" w:hAnsi="Symbol" w:cs="Symbol"/>
      </w:rPr>
    </w:lvl>
  </w:abstractNum>
  <w:abstractNum w:abstractNumId="13" w15:restartNumberingAfterBreak="0">
    <w:nsid w:val="00000010"/>
    <w:multiLevelType w:val="singleLevel"/>
    <w:tmpl w:val="00000010"/>
    <w:name w:val="WW8Num25"/>
    <w:lvl w:ilvl="0">
      <w:start w:val="1"/>
      <w:numFmt w:val="bullet"/>
      <w:lvlText w:val=""/>
      <w:lvlJc w:val="left"/>
      <w:pPr>
        <w:tabs>
          <w:tab w:val="num" w:pos="0"/>
        </w:tabs>
        <w:ind w:left="1429" w:hanging="360"/>
      </w:pPr>
      <w:rPr>
        <w:rFonts w:ascii="Symbol" w:hAnsi="Symbol" w:cs="Symbol"/>
      </w:rPr>
    </w:lvl>
  </w:abstractNum>
  <w:abstractNum w:abstractNumId="14" w15:restartNumberingAfterBreak="0">
    <w:nsid w:val="00000011"/>
    <w:multiLevelType w:val="singleLevel"/>
    <w:tmpl w:val="00000011"/>
    <w:name w:val="WW8Num26"/>
    <w:lvl w:ilvl="0">
      <w:start w:val="1"/>
      <w:numFmt w:val="bullet"/>
      <w:lvlText w:val=""/>
      <w:lvlJc w:val="left"/>
      <w:pPr>
        <w:tabs>
          <w:tab w:val="num" w:pos="0"/>
        </w:tabs>
        <w:ind w:left="1429" w:hanging="360"/>
      </w:pPr>
      <w:rPr>
        <w:rFonts w:ascii="Symbol" w:hAnsi="Symbol" w:cs="Symbol"/>
      </w:rPr>
    </w:lvl>
  </w:abstractNum>
  <w:abstractNum w:abstractNumId="15" w15:restartNumberingAfterBreak="0">
    <w:nsid w:val="00000012"/>
    <w:multiLevelType w:val="singleLevel"/>
    <w:tmpl w:val="00000012"/>
    <w:name w:val="WW8Num27"/>
    <w:lvl w:ilvl="0">
      <w:start w:val="1"/>
      <w:numFmt w:val="bullet"/>
      <w:lvlText w:val=""/>
      <w:lvlJc w:val="left"/>
      <w:pPr>
        <w:tabs>
          <w:tab w:val="num" w:pos="0"/>
        </w:tabs>
        <w:ind w:left="1429" w:hanging="360"/>
      </w:pPr>
      <w:rPr>
        <w:rFonts w:ascii="Symbol" w:hAnsi="Symbol" w:cs="Symbol"/>
      </w:rPr>
    </w:lvl>
  </w:abstractNum>
  <w:abstractNum w:abstractNumId="16" w15:restartNumberingAfterBreak="0">
    <w:nsid w:val="00000013"/>
    <w:multiLevelType w:val="singleLevel"/>
    <w:tmpl w:val="00000013"/>
    <w:name w:val="WW8Num29"/>
    <w:lvl w:ilvl="0">
      <w:start w:val="1"/>
      <w:numFmt w:val="bullet"/>
      <w:lvlText w:val=""/>
      <w:lvlJc w:val="left"/>
      <w:pPr>
        <w:tabs>
          <w:tab w:val="num" w:pos="0"/>
        </w:tabs>
        <w:ind w:left="1429" w:hanging="360"/>
      </w:pPr>
      <w:rPr>
        <w:rFonts w:ascii="Symbol" w:hAnsi="Symbol" w:cs="Symbol"/>
      </w:rPr>
    </w:lvl>
  </w:abstractNum>
  <w:abstractNum w:abstractNumId="17" w15:restartNumberingAfterBreak="0">
    <w:nsid w:val="00000014"/>
    <w:multiLevelType w:val="singleLevel"/>
    <w:tmpl w:val="00000014"/>
    <w:name w:val="WW8Num30"/>
    <w:lvl w:ilvl="0">
      <w:start w:val="1"/>
      <w:numFmt w:val="bullet"/>
      <w:lvlText w:val=""/>
      <w:lvlJc w:val="left"/>
      <w:pPr>
        <w:tabs>
          <w:tab w:val="num" w:pos="0"/>
        </w:tabs>
        <w:ind w:left="1429" w:hanging="360"/>
      </w:pPr>
      <w:rPr>
        <w:rFonts w:ascii="Symbol" w:hAnsi="Symbol" w:cs="Symbol"/>
      </w:rPr>
    </w:lvl>
  </w:abstractNum>
  <w:abstractNum w:abstractNumId="18" w15:restartNumberingAfterBreak="0">
    <w:nsid w:val="00000015"/>
    <w:multiLevelType w:val="singleLevel"/>
    <w:tmpl w:val="00000015"/>
    <w:name w:val="WW8Num32"/>
    <w:lvl w:ilvl="0">
      <w:start w:val="1"/>
      <w:numFmt w:val="decimal"/>
      <w:lvlText w:val="%1)"/>
      <w:lvlJc w:val="left"/>
      <w:pPr>
        <w:tabs>
          <w:tab w:val="num" w:pos="0"/>
        </w:tabs>
        <w:ind w:left="1429" w:hanging="360"/>
      </w:pPr>
    </w:lvl>
  </w:abstractNum>
  <w:abstractNum w:abstractNumId="19" w15:restartNumberingAfterBreak="0">
    <w:nsid w:val="0B347396"/>
    <w:multiLevelType w:val="hybridMultilevel"/>
    <w:tmpl w:val="0CD6AA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AE51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933F3"/>
    <w:multiLevelType w:val="hybridMultilevel"/>
    <w:tmpl w:val="999EC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4720158"/>
    <w:multiLevelType w:val="hybridMultilevel"/>
    <w:tmpl w:val="6DAE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056C3F"/>
    <w:multiLevelType w:val="multilevel"/>
    <w:tmpl w:val="F3F4570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0"/>
  </w:num>
  <w:num w:numId="5">
    <w:abstractNumId w:val="22"/>
  </w:num>
  <w:num w:numId="6">
    <w:abstractNumId w:val="23"/>
  </w:num>
  <w:num w:numId="7">
    <w:abstractNumId w:val="19"/>
  </w:num>
  <w:num w:numId="8">
    <w:abstractNumId w:val="24"/>
  </w:num>
  <w:num w:numId="9">
    <w:abstractNumId w:val="5"/>
  </w:num>
  <w:num w:numId="10">
    <w:abstractNumId w:val="0"/>
  </w:num>
  <w:num w:numId="11">
    <w:abstractNumId w:val="1"/>
  </w:num>
  <w:num w:numId="12">
    <w:abstractNumId w:val="2"/>
  </w:num>
  <w:num w:numId="13">
    <w:abstractNumId w:val="3"/>
  </w:num>
  <w:num w:numId="14">
    <w:abstractNumId w:val="4"/>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B52"/>
    <w:rsid w:val="000158CF"/>
    <w:rsid w:val="0002329D"/>
    <w:rsid w:val="00046EFE"/>
    <w:rsid w:val="00072126"/>
    <w:rsid w:val="0009204B"/>
    <w:rsid w:val="000A5441"/>
    <w:rsid w:val="000B78CC"/>
    <w:rsid w:val="000E46EE"/>
    <w:rsid w:val="00111BC6"/>
    <w:rsid w:val="001158A5"/>
    <w:rsid w:val="001164FB"/>
    <w:rsid w:val="00131DB2"/>
    <w:rsid w:val="00154AA5"/>
    <w:rsid w:val="001656BC"/>
    <w:rsid w:val="00187CB3"/>
    <w:rsid w:val="001A09E2"/>
    <w:rsid w:val="001A3FA8"/>
    <w:rsid w:val="001B7F21"/>
    <w:rsid w:val="001D1555"/>
    <w:rsid w:val="001F282B"/>
    <w:rsid w:val="00211A2D"/>
    <w:rsid w:val="00213238"/>
    <w:rsid w:val="00234442"/>
    <w:rsid w:val="00241D08"/>
    <w:rsid w:val="00244110"/>
    <w:rsid w:val="0026246D"/>
    <w:rsid w:val="00276BEB"/>
    <w:rsid w:val="00296FFF"/>
    <w:rsid w:val="002A2582"/>
    <w:rsid w:val="002A3C49"/>
    <w:rsid w:val="002B07B9"/>
    <w:rsid w:val="002B7C77"/>
    <w:rsid w:val="002C67D5"/>
    <w:rsid w:val="002C75DF"/>
    <w:rsid w:val="002D4748"/>
    <w:rsid w:val="002F1D36"/>
    <w:rsid w:val="00314993"/>
    <w:rsid w:val="00325E1F"/>
    <w:rsid w:val="003419FA"/>
    <w:rsid w:val="00397DC6"/>
    <w:rsid w:val="003A36AD"/>
    <w:rsid w:val="003B42C7"/>
    <w:rsid w:val="003C1340"/>
    <w:rsid w:val="003C7F64"/>
    <w:rsid w:val="003D2845"/>
    <w:rsid w:val="003F2098"/>
    <w:rsid w:val="0043042C"/>
    <w:rsid w:val="00434EE1"/>
    <w:rsid w:val="004455DF"/>
    <w:rsid w:val="00453FA4"/>
    <w:rsid w:val="00461199"/>
    <w:rsid w:val="0046621A"/>
    <w:rsid w:val="00471018"/>
    <w:rsid w:val="004A221C"/>
    <w:rsid w:val="004B6264"/>
    <w:rsid w:val="004C154A"/>
    <w:rsid w:val="004C3379"/>
    <w:rsid w:val="004D426A"/>
    <w:rsid w:val="004D77F6"/>
    <w:rsid w:val="004F79DC"/>
    <w:rsid w:val="00515CE8"/>
    <w:rsid w:val="00562574"/>
    <w:rsid w:val="0057043A"/>
    <w:rsid w:val="0057224E"/>
    <w:rsid w:val="005821A6"/>
    <w:rsid w:val="005855CE"/>
    <w:rsid w:val="005A5507"/>
    <w:rsid w:val="005B40AB"/>
    <w:rsid w:val="005D377E"/>
    <w:rsid w:val="005E489F"/>
    <w:rsid w:val="005F2B3C"/>
    <w:rsid w:val="005F2F49"/>
    <w:rsid w:val="00604FD3"/>
    <w:rsid w:val="00625AB4"/>
    <w:rsid w:val="00634119"/>
    <w:rsid w:val="0063435C"/>
    <w:rsid w:val="0063537B"/>
    <w:rsid w:val="00676377"/>
    <w:rsid w:val="00676720"/>
    <w:rsid w:val="0067690F"/>
    <w:rsid w:val="00695279"/>
    <w:rsid w:val="006E67E6"/>
    <w:rsid w:val="006E73C9"/>
    <w:rsid w:val="00713B75"/>
    <w:rsid w:val="0072607F"/>
    <w:rsid w:val="0074127D"/>
    <w:rsid w:val="00742C48"/>
    <w:rsid w:val="00753AA2"/>
    <w:rsid w:val="00755FAC"/>
    <w:rsid w:val="00770870"/>
    <w:rsid w:val="007718B5"/>
    <w:rsid w:val="00796A5D"/>
    <w:rsid w:val="007975A8"/>
    <w:rsid w:val="007A0839"/>
    <w:rsid w:val="007B36DF"/>
    <w:rsid w:val="007B5826"/>
    <w:rsid w:val="007C6D47"/>
    <w:rsid w:val="007F31A4"/>
    <w:rsid w:val="0080183A"/>
    <w:rsid w:val="00822569"/>
    <w:rsid w:val="0082391A"/>
    <w:rsid w:val="00824F19"/>
    <w:rsid w:val="00825DF4"/>
    <w:rsid w:val="00834299"/>
    <w:rsid w:val="0083636F"/>
    <w:rsid w:val="00850426"/>
    <w:rsid w:val="0087146E"/>
    <w:rsid w:val="0088222E"/>
    <w:rsid w:val="008966B2"/>
    <w:rsid w:val="008A3BBB"/>
    <w:rsid w:val="008B17ED"/>
    <w:rsid w:val="008B2805"/>
    <w:rsid w:val="008C2449"/>
    <w:rsid w:val="008D28FE"/>
    <w:rsid w:val="008E4107"/>
    <w:rsid w:val="008E47AF"/>
    <w:rsid w:val="008F5A6B"/>
    <w:rsid w:val="00907988"/>
    <w:rsid w:val="009320AA"/>
    <w:rsid w:val="009630B6"/>
    <w:rsid w:val="009714CC"/>
    <w:rsid w:val="0098219B"/>
    <w:rsid w:val="009A23BF"/>
    <w:rsid w:val="009C0D3E"/>
    <w:rsid w:val="009D7103"/>
    <w:rsid w:val="009E1DEF"/>
    <w:rsid w:val="00A12052"/>
    <w:rsid w:val="00A23C48"/>
    <w:rsid w:val="00A27467"/>
    <w:rsid w:val="00A2781C"/>
    <w:rsid w:val="00A5284E"/>
    <w:rsid w:val="00A6638B"/>
    <w:rsid w:val="00A73A49"/>
    <w:rsid w:val="00A90800"/>
    <w:rsid w:val="00AB0693"/>
    <w:rsid w:val="00AB32F6"/>
    <w:rsid w:val="00AC3EBF"/>
    <w:rsid w:val="00AD20DA"/>
    <w:rsid w:val="00AE7D6B"/>
    <w:rsid w:val="00AF222A"/>
    <w:rsid w:val="00AF37AA"/>
    <w:rsid w:val="00B5724E"/>
    <w:rsid w:val="00B6229C"/>
    <w:rsid w:val="00B73C89"/>
    <w:rsid w:val="00B82DE6"/>
    <w:rsid w:val="00B94D3A"/>
    <w:rsid w:val="00B96A1B"/>
    <w:rsid w:val="00BC0576"/>
    <w:rsid w:val="00BD03B9"/>
    <w:rsid w:val="00BD7129"/>
    <w:rsid w:val="00BF2004"/>
    <w:rsid w:val="00BF4CE0"/>
    <w:rsid w:val="00BF6C0B"/>
    <w:rsid w:val="00BF7213"/>
    <w:rsid w:val="00BF7A50"/>
    <w:rsid w:val="00C002DE"/>
    <w:rsid w:val="00C032B3"/>
    <w:rsid w:val="00C24D09"/>
    <w:rsid w:val="00C31A5F"/>
    <w:rsid w:val="00C33456"/>
    <w:rsid w:val="00C563D5"/>
    <w:rsid w:val="00C66788"/>
    <w:rsid w:val="00CC7A81"/>
    <w:rsid w:val="00CF322D"/>
    <w:rsid w:val="00CF59E9"/>
    <w:rsid w:val="00D12FC0"/>
    <w:rsid w:val="00D145AE"/>
    <w:rsid w:val="00D16CFC"/>
    <w:rsid w:val="00D25790"/>
    <w:rsid w:val="00D329E3"/>
    <w:rsid w:val="00D715A1"/>
    <w:rsid w:val="00DA4A91"/>
    <w:rsid w:val="00DA7933"/>
    <w:rsid w:val="00DB72CC"/>
    <w:rsid w:val="00DC6E49"/>
    <w:rsid w:val="00DE061B"/>
    <w:rsid w:val="00DF78DA"/>
    <w:rsid w:val="00E06D36"/>
    <w:rsid w:val="00E13956"/>
    <w:rsid w:val="00E315D9"/>
    <w:rsid w:val="00E50A47"/>
    <w:rsid w:val="00E55284"/>
    <w:rsid w:val="00E574C1"/>
    <w:rsid w:val="00E575B7"/>
    <w:rsid w:val="00E57682"/>
    <w:rsid w:val="00E67151"/>
    <w:rsid w:val="00E70CE9"/>
    <w:rsid w:val="00E74FF0"/>
    <w:rsid w:val="00E84A44"/>
    <w:rsid w:val="00E979B0"/>
    <w:rsid w:val="00EA73CB"/>
    <w:rsid w:val="00EC14A4"/>
    <w:rsid w:val="00EC4383"/>
    <w:rsid w:val="00EE0082"/>
    <w:rsid w:val="00EE4D59"/>
    <w:rsid w:val="00F6691B"/>
    <w:rsid w:val="00F71B52"/>
    <w:rsid w:val="00F73103"/>
    <w:rsid w:val="00F7475B"/>
    <w:rsid w:val="00FA073A"/>
    <w:rsid w:val="00FA5FCF"/>
    <w:rsid w:val="00FB6F20"/>
    <w:rsid w:val="00FD1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CFF55"/>
  <w15:docId w15:val="{9098AFD3-96E5-4CAB-BD6D-6DA893EA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B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320A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B52"/>
    <w:rPr>
      <w:color w:val="0000FF"/>
      <w:u w:val="single"/>
    </w:rPr>
  </w:style>
  <w:style w:type="paragraph" w:styleId="a4">
    <w:name w:val="footnote text"/>
    <w:basedOn w:val="a"/>
    <w:link w:val="a5"/>
    <w:unhideWhenUsed/>
    <w:rsid w:val="00F71B52"/>
    <w:rPr>
      <w:sz w:val="20"/>
      <w:szCs w:val="20"/>
    </w:rPr>
  </w:style>
  <w:style w:type="character" w:customStyle="1" w:styleId="a5">
    <w:name w:val="Текст сноски Знак"/>
    <w:basedOn w:val="a0"/>
    <w:link w:val="a4"/>
    <w:rsid w:val="00F71B52"/>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F71B52"/>
    <w:pPr>
      <w:ind w:left="283" w:hanging="283"/>
    </w:pPr>
  </w:style>
  <w:style w:type="paragraph" w:styleId="3">
    <w:name w:val="List 3"/>
    <w:basedOn w:val="a"/>
    <w:unhideWhenUsed/>
    <w:rsid w:val="00F71B52"/>
    <w:pPr>
      <w:ind w:left="849" w:hanging="283"/>
    </w:pPr>
  </w:style>
  <w:style w:type="paragraph" w:styleId="4">
    <w:name w:val="List 4"/>
    <w:basedOn w:val="a"/>
    <w:uiPriority w:val="99"/>
    <w:semiHidden/>
    <w:unhideWhenUsed/>
    <w:rsid w:val="00F71B52"/>
    <w:pPr>
      <w:ind w:left="1132" w:hanging="283"/>
      <w:contextualSpacing/>
    </w:pPr>
  </w:style>
  <w:style w:type="paragraph" w:styleId="a7">
    <w:name w:val="Body Text Indent"/>
    <w:basedOn w:val="a"/>
    <w:link w:val="a8"/>
    <w:uiPriority w:val="99"/>
    <w:semiHidden/>
    <w:unhideWhenUsed/>
    <w:rsid w:val="00F71B52"/>
    <w:pPr>
      <w:spacing w:after="120"/>
      <w:ind w:left="283"/>
    </w:pPr>
  </w:style>
  <w:style w:type="character" w:customStyle="1" w:styleId="a8">
    <w:name w:val="Основной текст с отступом Знак"/>
    <w:basedOn w:val="a0"/>
    <w:link w:val="a7"/>
    <w:uiPriority w:val="99"/>
    <w:semiHidden/>
    <w:rsid w:val="00F71B52"/>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F71B52"/>
    <w:pPr>
      <w:spacing w:after="120"/>
      <w:ind w:left="849"/>
      <w:contextualSpacing/>
    </w:pPr>
  </w:style>
  <w:style w:type="paragraph" w:styleId="31">
    <w:name w:val="Body Text 3"/>
    <w:basedOn w:val="a"/>
    <w:link w:val="32"/>
    <w:unhideWhenUsed/>
    <w:rsid w:val="00F71B52"/>
    <w:pPr>
      <w:jc w:val="both"/>
    </w:pPr>
    <w:rPr>
      <w:sz w:val="28"/>
      <w:szCs w:val="28"/>
    </w:rPr>
  </w:style>
  <w:style w:type="character" w:customStyle="1" w:styleId="32">
    <w:name w:val="Основной текст 3 Знак"/>
    <w:basedOn w:val="a0"/>
    <w:link w:val="31"/>
    <w:rsid w:val="00F71B5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F71B52"/>
    <w:pPr>
      <w:spacing w:after="120" w:line="480" w:lineRule="auto"/>
      <w:ind w:left="283"/>
    </w:pPr>
  </w:style>
  <w:style w:type="character" w:customStyle="1" w:styleId="20">
    <w:name w:val="Основной текст с отступом 2 Знак"/>
    <w:basedOn w:val="a0"/>
    <w:link w:val="2"/>
    <w:uiPriority w:val="99"/>
    <w:semiHidden/>
    <w:rsid w:val="00F71B5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B52"/>
    <w:pPr>
      <w:spacing w:after="120"/>
      <w:ind w:left="283"/>
    </w:pPr>
    <w:rPr>
      <w:sz w:val="16"/>
      <w:szCs w:val="16"/>
    </w:rPr>
  </w:style>
  <w:style w:type="character" w:customStyle="1" w:styleId="34">
    <w:name w:val="Основной текст с отступом 3 Знак"/>
    <w:basedOn w:val="a0"/>
    <w:link w:val="33"/>
    <w:uiPriority w:val="99"/>
    <w:semiHidden/>
    <w:rsid w:val="00F71B52"/>
    <w:rPr>
      <w:rFonts w:ascii="Times New Roman" w:eastAsia="Times New Roman" w:hAnsi="Times New Roman" w:cs="Times New Roman"/>
      <w:sz w:val="16"/>
      <w:szCs w:val="16"/>
      <w:lang w:eastAsia="ru-RU"/>
    </w:rPr>
  </w:style>
  <w:style w:type="paragraph" w:styleId="a9">
    <w:name w:val="Plain Text"/>
    <w:basedOn w:val="a"/>
    <w:link w:val="aa"/>
    <w:unhideWhenUsed/>
    <w:rsid w:val="00F71B52"/>
    <w:rPr>
      <w:rFonts w:ascii="Courier New" w:hAnsi="Courier New"/>
      <w:sz w:val="20"/>
      <w:szCs w:val="20"/>
    </w:rPr>
  </w:style>
  <w:style w:type="character" w:customStyle="1" w:styleId="aa">
    <w:name w:val="Текст Знак"/>
    <w:basedOn w:val="a0"/>
    <w:link w:val="a9"/>
    <w:rsid w:val="00F71B52"/>
    <w:rPr>
      <w:rFonts w:ascii="Courier New" w:eastAsia="Times New Roman" w:hAnsi="Courier New" w:cs="Times New Roman"/>
      <w:sz w:val="20"/>
      <w:szCs w:val="20"/>
      <w:lang w:eastAsia="ru-RU"/>
    </w:rPr>
  </w:style>
  <w:style w:type="paragraph" w:customStyle="1" w:styleId="ab">
    <w:name w:val="Прижатый влево"/>
    <w:basedOn w:val="a"/>
    <w:next w:val="a"/>
    <w:uiPriority w:val="99"/>
    <w:rsid w:val="00F71B52"/>
    <w:pPr>
      <w:widowControl w:val="0"/>
      <w:autoSpaceDE w:val="0"/>
      <w:autoSpaceDN w:val="0"/>
      <w:adjustRightInd w:val="0"/>
    </w:pPr>
    <w:rPr>
      <w:rFonts w:ascii="Arial" w:hAnsi="Arial" w:cs="Arial"/>
    </w:rPr>
  </w:style>
  <w:style w:type="paragraph" w:customStyle="1" w:styleId="11">
    <w:name w:val="Цитата1"/>
    <w:basedOn w:val="a"/>
    <w:uiPriority w:val="99"/>
    <w:rsid w:val="00F71B52"/>
    <w:pPr>
      <w:widowControl w:val="0"/>
      <w:shd w:val="clear" w:color="auto" w:fill="FFFFFF"/>
      <w:ind w:left="1075" w:right="922"/>
      <w:jc w:val="center"/>
    </w:pPr>
    <w:rPr>
      <w:b/>
      <w:sz w:val="28"/>
      <w:szCs w:val="20"/>
    </w:rPr>
  </w:style>
  <w:style w:type="paragraph" w:customStyle="1" w:styleId="ConsPlusNormal">
    <w:name w:val="ConsPlusNormal"/>
    <w:rsid w:val="00F71B5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F71B52"/>
    <w:rPr>
      <w:vertAlign w:val="superscript"/>
    </w:rPr>
  </w:style>
  <w:style w:type="paragraph" w:customStyle="1" w:styleId="Default">
    <w:name w:val="Default"/>
    <w:rsid w:val="00F71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F71B52"/>
    <w:rPr>
      <w:b/>
      <w:bCs/>
      <w:color w:val="000000"/>
      <w:sz w:val="20"/>
      <w:szCs w:val="20"/>
    </w:rPr>
  </w:style>
  <w:style w:type="paragraph" w:customStyle="1" w:styleId="Pa6">
    <w:name w:val="Pa6"/>
    <w:basedOn w:val="Default"/>
    <w:next w:val="Default"/>
    <w:uiPriority w:val="99"/>
    <w:rsid w:val="00F71B52"/>
    <w:pPr>
      <w:spacing w:line="201" w:lineRule="atLeast"/>
    </w:pPr>
    <w:rPr>
      <w:rFonts w:eastAsia="Calibri"/>
      <w:color w:val="auto"/>
    </w:rPr>
  </w:style>
  <w:style w:type="paragraph" w:styleId="ad">
    <w:name w:val="List Paragraph"/>
    <w:basedOn w:val="a"/>
    <w:uiPriority w:val="34"/>
    <w:qFormat/>
    <w:rsid w:val="00F71B52"/>
    <w:pPr>
      <w:ind w:left="720"/>
      <w:contextualSpacing/>
    </w:pPr>
  </w:style>
  <w:style w:type="character" w:customStyle="1" w:styleId="s3">
    <w:name w:val="s3"/>
    <w:basedOn w:val="a0"/>
    <w:rsid w:val="00F71B52"/>
  </w:style>
  <w:style w:type="paragraph" w:customStyle="1" w:styleId="Pa9">
    <w:name w:val="Pa9"/>
    <w:basedOn w:val="Default"/>
    <w:next w:val="Default"/>
    <w:uiPriority w:val="99"/>
    <w:rsid w:val="00F71B52"/>
    <w:pPr>
      <w:spacing w:line="241" w:lineRule="atLeast"/>
    </w:pPr>
    <w:rPr>
      <w:rFonts w:eastAsia="Calibri"/>
      <w:color w:val="auto"/>
    </w:rPr>
  </w:style>
  <w:style w:type="paragraph" w:customStyle="1" w:styleId="Pa16">
    <w:name w:val="Pa16"/>
    <w:basedOn w:val="Default"/>
    <w:next w:val="Default"/>
    <w:uiPriority w:val="99"/>
    <w:rsid w:val="00F71B52"/>
    <w:pPr>
      <w:spacing w:line="201" w:lineRule="atLeast"/>
    </w:pPr>
    <w:rPr>
      <w:rFonts w:eastAsia="Calibri"/>
      <w:color w:val="auto"/>
    </w:rPr>
  </w:style>
  <w:style w:type="paragraph" w:styleId="5">
    <w:name w:val="List 5"/>
    <w:basedOn w:val="a"/>
    <w:uiPriority w:val="99"/>
    <w:unhideWhenUsed/>
    <w:rsid w:val="00A23C48"/>
    <w:pPr>
      <w:ind w:left="1415" w:hanging="283"/>
      <w:contextualSpacing/>
    </w:pPr>
  </w:style>
  <w:style w:type="paragraph" w:styleId="ae">
    <w:name w:val="header"/>
    <w:basedOn w:val="a"/>
    <w:link w:val="af"/>
    <w:uiPriority w:val="99"/>
    <w:unhideWhenUsed/>
    <w:rsid w:val="007B5826"/>
    <w:pPr>
      <w:tabs>
        <w:tab w:val="center" w:pos="4677"/>
        <w:tab w:val="right" w:pos="9355"/>
      </w:tabs>
    </w:pPr>
  </w:style>
  <w:style w:type="character" w:customStyle="1" w:styleId="af">
    <w:name w:val="Верхний колонтитул Знак"/>
    <w:basedOn w:val="a0"/>
    <w:link w:val="ae"/>
    <w:uiPriority w:val="99"/>
    <w:rsid w:val="007B582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B5826"/>
    <w:pPr>
      <w:tabs>
        <w:tab w:val="center" w:pos="4677"/>
        <w:tab w:val="right" w:pos="9355"/>
      </w:tabs>
    </w:pPr>
  </w:style>
  <w:style w:type="character" w:customStyle="1" w:styleId="af1">
    <w:name w:val="Нижний колонтитул Знак"/>
    <w:basedOn w:val="a0"/>
    <w:link w:val="af0"/>
    <w:uiPriority w:val="99"/>
    <w:rsid w:val="007B582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20A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9320AA"/>
  </w:style>
  <w:style w:type="paragraph" w:styleId="af2">
    <w:name w:val="Normal (Web)"/>
    <w:basedOn w:val="a"/>
    <w:uiPriority w:val="99"/>
    <w:unhideWhenUsed/>
    <w:rsid w:val="009320AA"/>
    <w:pPr>
      <w:spacing w:before="100" w:beforeAutospacing="1" w:after="100" w:afterAutospacing="1"/>
    </w:pPr>
  </w:style>
  <w:style w:type="paragraph" w:customStyle="1" w:styleId="13">
    <w:name w:val="Заголовок оглавления1"/>
    <w:basedOn w:val="1"/>
    <w:next w:val="a"/>
    <w:uiPriority w:val="39"/>
    <w:semiHidden/>
    <w:unhideWhenUsed/>
    <w:qFormat/>
    <w:rsid w:val="009320A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110">
    <w:name w:val="Оглавление 11"/>
    <w:basedOn w:val="a"/>
    <w:next w:val="a"/>
    <w:autoRedefine/>
    <w:uiPriority w:val="39"/>
    <w:unhideWhenUsed/>
    <w:qFormat/>
    <w:rsid w:val="009320AA"/>
    <w:pPr>
      <w:spacing w:after="100" w:line="276" w:lineRule="auto"/>
    </w:pPr>
    <w:rPr>
      <w:rFonts w:ascii="Calibri" w:hAnsi="Calibri"/>
      <w:sz w:val="22"/>
      <w:szCs w:val="22"/>
    </w:rPr>
  </w:style>
  <w:style w:type="paragraph" w:styleId="af3">
    <w:name w:val="Balloon Text"/>
    <w:basedOn w:val="a"/>
    <w:link w:val="af4"/>
    <w:uiPriority w:val="99"/>
    <w:semiHidden/>
    <w:unhideWhenUsed/>
    <w:rsid w:val="009320AA"/>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9320AA"/>
    <w:rPr>
      <w:rFonts w:ascii="Tahoma" w:eastAsia="Calibri" w:hAnsi="Tahoma" w:cs="Tahoma"/>
      <w:sz w:val="16"/>
      <w:szCs w:val="16"/>
    </w:rPr>
  </w:style>
  <w:style w:type="paragraph" w:styleId="af5">
    <w:name w:val="No Spacing"/>
    <w:qFormat/>
    <w:rsid w:val="009320AA"/>
    <w:pPr>
      <w:spacing w:after="0" w:line="240" w:lineRule="auto"/>
    </w:pPr>
    <w:rPr>
      <w:rFonts w:ascii="Times New Roman" w:eastAsia="Times New Roman" w:hAnsi="Times New Roman" w:cs="Times New Roman"/>
      <w:sz w:val="24"/>
      <w:szCs w:val="24"/>
      <w:lang w:eastAsia="ru-RU"/>
    </w:rPr>
  </w:style>
  <w:style w:type="character" w:customStyle="1" w:styleId="Footnote">
    <w:name w:val="Footnote_"/>
    <w:link w:val="Footnote0"/>
    <w:rsid w:val="009320AA"/>
    <w:rPr>
      <w:rFonts w:ascii="Times New Roman" w:eastAsia="Times New Roman" w:hAnsi="Times New Roman"/>
      <w:shd w:val="clear" w:color="auto" w:fill="FFFFFF"/>
    </w:rPr>
  </w:style>
  <w:style w:type="paragraph" w:customStyle="1" w:styleId="Footnote0">
    <w:name w:val="Footnote"/>
    <w:basedOn w:val="a"/>
    <w:link w:val="Footnote"/>
    <w:rsid w:val="009320AA"/>
    <w:pPr>
      <w:widowControl w:val="0"/>
      <w:shd w:val="clear" w:color="auto" w:fill="FFFFFF"/>
      <w:spacing w:line="312" w:lineRule="exact"/>
      <w:ind w:hanging="440"/>
      <w:jc w:val="both"/>
    </w:pPr>
    <w:rPr>
      <w:rFonts w:cstheme="minorBidi"/>
      <w:sz w:val="22"/>
      <w:szCs w:val="22"/>
      <w:lang w:eastAsia="en-US"/>
    </w:rPr>
  </w:style>
  <w:style w:type="character" w:customStyle="1" w:styleId="Bodytext2">
    <w:name w:val="Body text (2)_"/>
    <w:link w:val="Bodytext20"/>
    <w:rsid w:val="009320AA"/>
    <w:rPr>
      <w:rFonts w:ascii="Times New Roman" w:eastAsia="Times New Roman" w:hAnsi="Times New Roman"/>
      <w:shd w:val="clear" w:color="auto" w:fill="FFFFFF"/>
    </w:rPr>
  </w:style>
  <w:style w:type="paragraph" w:customStyle="1" w:styleId="Bodytext20">
    <w:name w:val="Body text (2)"/>
    <w:basedOn w:val="a"/>
    <w:link w:val="Bodytext2"/>
    <w:rsid w:val="009320AA"/>
    <w:pPr>
      <w:widowControl w:val="0"/>
      <w:shd w:val="clear" w:color="auto" w:fill="FFFFFF"/>
      <w:spacing w:line="274" w:lineRule="exact"/>
      <w:ind w:hanging="460"/>
    </w:pPr>
    <w:rPr>
      <w:rFonts w:cstheme="minorBidi"/>
      <w:sz w:val="22"/>
      <w:szCs w:val="22"/>
      <w:lang w:eastAsia="en-US"/>
    </w:rPr>
  </w:style>
  <w:style w:type="paragraph" w:styleId="af6">
    <w:name w:val="Body Text"/>
    <w:basedOn w:val="a"/>
    <w:link w:val="af7"/>
    <w:uiPriority w:val="99"/>
    <w:unhideWhenUsed/>
    <w:rsid w:val="009320AA"/>
    <w:pPr>
      <w:suppressAutoHyphens/>
      <w:autoSpaceDE w:val="0"/>
      <w:autoSpaceDN w:val="0"/>
      <w:adjustRightInd w:val="0"/>
      <w:jc w:val="center"/>
    </w:pPr>
  </w:style>
  <w:style w:type="character" w:customStyle="1" w:styleId="af7">
    <w:name w:val="Основной текст Знак"/>
    <w:basedOn w:val="a0"/>
    <w:link w:val="af6"/>
    <w:uiPriority w:val="99"/>
    <w:rsid w:val="009320AA"/>
    <w:rPr>
      <w:rFonts w:ascii="Times New Roman" w:eastAsia="Times New Roman" w:hAnsi="Times New Roman" w:cs="Times New Roman"/>
      <w:sz w:val="24"/>
      <w:szCs w:val="24"/>
      <w:lang w:eastAsia="ru-RU"/>
    </w:rPr>
  </w:style>
  <w:style w:type="character" w:customStyle="1" w:styleId="blk">
    <w:name w:val="blk"/>
    <w:basedOn w:val="a0"/>
    <w:rsid w:val="009320AA"/>
  </w:style>
  <w:style w:type="character" w:customStyle="1" w:styleId="af8">
    <w:name w:val="Символ сноски"/>
    <w:rsid w:val="009320AA"/>
    <w:rPr>
      <w:vertAlign w:val="superscript"/>
    </w:rPr>
  </w:style>
  <w:style w:type="table" w:customStyle="1" w:styleId="14">
    <w:name w:val="Сетка таблицы1"/>
    <w:basedOn w:val="a1"/>
    <w:next w:val="af9"/>
    <w:uiPriority w:val="59"/>
    <w:rsid w:val="009320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uiPriority w:val="59"/>
    <w:rsid w:val="0093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50B37408F9483D6C446C4524D4A2C3F20920E56AF28B4CE8A8BD3EE5FA68A5B78A6C4D0E7C9732t4q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88C99AF2EF83BE22087211A49116CD85DB0880754C5CE6AACC73B21922DB18B8DFB3283CB7A28E8D8B828B8F9BC00557C00065FF1FkDo2K" TargetMode="External"/><Relationship Id="rId4" Type="http://schemas.openxmlformats.org/officeDocument/2006/relationships/settings" Target="settings.xml"/><Relationship Id="rId9" Type="http://schemas.openxmlformats.org/officeDocument/2006/relationships/hyperlink" Target="consultantplus://offline/ref=ED88C99AF2EF83BE22087211A49116CD85DB0880754C5CE6AACC73B21922DB18B8DFB32B3FB1A68DDFD1928FC6CFC91A52DC1F65E11FD25Ck2o8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0324-9D83-4FFB-8F2D-D35AFC76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21937</Words>
  <Characters>125046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dc:description/>
  <cp:lastModifiedBy>DS108</cp:lastModifiedBy>
  <cp:revision>24</cp:revision>
  <dcterms:created xsi:type="dcterms:W3CDTF">2021-02-14T13:31:00Z</dcterms:created>
  <dcterms:modified xsi:type="dcterms:W3CDTF">2023-02-27T10:47:00Z</dcterms:modified>
</cp:coreProperties>
</file>